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50" w:rsidRDefault="005A7050" w:rsidP="005A7050">
      <w:pPr>
        <w:tabs>
          <w:tab w:val="left" w:pos="7680"/>
        </w:tabs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-21590</wp:posOffset>
            </wp:positionV>
            <wp:extent cx="658495" cy="564515"/>
            <wp:effectExtent l="0" t="0" r="8255" b="6985"/>
            <wp:wrapNone/>
            <wp:docPr id="17" name="Picture 17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-22225</wp:posOffset>
            </wp:positionV>
            <wp:extent cx="600075" cy="553085"/>
            <wp:effectExtent l="0" t="0" r="9525" b="0"/>
            <wp:wrapNone/>
            <wp:docPr id="16" name="Picture 16" descr="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:rsidR="005A7050" w:rsidRDefault="005A7050" w:rsidP="0045476A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5A7050" w:rsidRDefault="005A7050" w:rsidP="0045476A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45476A" w:rsidRDefault="0045476A" w:rsidP="0045476A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 w:rsidR="00B023D8">
        <w:rPr>
          <w:spacing w:val="10"/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 w:rsidR="00B023D8">
        <w:rPr>
          <w:spacing w:val="1"/>
          <w:sz w:val="24"/>
          <w:szCs w:val="24"/>
          <w:lang w:val="sr-Cyrl-RS"/>
        </w:rPr>
        <w:t xml:space="preserve"> – др. закон, 113/17 и 49/21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3</w:t>
      </w:r>
      <w:r w:rsidR="00B023D8">
        <w:rPr>
          <w:spacing w:val="2"/>
          <w:sz w:val="24"/>
          <w:szCs w:val="24"/>
          <w:lang w:val="sr-Cyrl-RS"/>
        </w:rPr>
        <w:t>0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 w:rsidR="00B023D8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кционог плана</w:t>
      </w:r>
      <w:r w:rsidR="00B023D8">
        <w:rPr>
          <w:sz w:val="24"/>
          <w:szCs w:val="24"/>
          <w:lang w:val="sr-Cyrl-RS"/>
        </w:rPr>
        <w:t xml:space="preserve"> за период од 2021. до 2023. године за спровођење Стратегије запошљавања у Републици Србији за период од 2021. до 2026. године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бр.</w:t>
      </w:r>
      <w:r w:rsidR="00B023D8">
        <w:rPr>
          <w:sz w:val="24"/>
          <w:szCs w:val="24"/>
          <w:lang w:val="sr-Cyrl-RS"/>
        </w:rPr>
        <w:t xml:space="preserve"> 30</w:t>
      </w:r>
      <w:r>
        <w:rPr>
          <w:sz w:val="24"/>
          <w:szCs w:val="24"/>
          <w:lang w:val="sr-Cyrl-RS"/>
        </w:rPr>
        <w:t>/</w:t>
      </w:r>
      <w:r w:rsidR="00B023D8">
        <w:rPr>
          <w:sz w:val="24"/>
          <w:szCs w:val="24"/>
          <w:lang w:val="sr-Cyrl-RS"/>
        </w:rPr>
        <w:t>21</w:t>
      </w:r>
      <w:r>
        <w:rPr>
          <w:sz w:val="24"/>
          <w:szCs w:val="24"/>
          <w:lang w:val="sr-Cyrl-RS"/>
        </w:rPr>
        <w:t>),</w:t>
      </w:r>
      <w:r w:rsidR="00B023D8">
        <w:rPr>
          <w:sz w:val="24"/>
          <w:szCs w:val="24"/>
          <w:lang w:val="sr-Cyrl-RS"/>
        </w:rPr>
        <w:t xml:space="preserve"> и</w:t>
      </w:r>
      <w:r>
        <w:rPr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 w:rsidR="00B023D8">
        <w:rPr>
          <w:spacing w:val="5"/>
          <w:sz w:val="24"/>
          <w:szCs w:val="24"/>
          <w:lang w:val="sr-Cyrl-RS"/>
        </w:rPr>
        <w:t>42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z w:val="24"/>
          <w:szCs w:val="24"/>
          <w:lang w:val="sr-Cyrl-RS"/>
        </w:rPr>
        <w:t>2</w:t>
      </w:r>
      <w:r w:rsidR="00B023D8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 w:rsidR="00B023D8">
        <w:rPr>
          <w:spacing w:val="10"/>
          <w:sz w:val="24"/>
          <w:szCs w:val="24"/>
          <w:lang w:val="sr-Cyrl-RS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 w:rsidR="00B023D8">
        <w:rPr>
          <w:spacing w:val="1"/>
          <w:sz w:val="24"/>
          <w:szCs w:val="24"/>
          <w:lang w:val="sr-Cyrl-RS"/>
        </w:rPr>
        <w:t>631/2022-24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>
        <w:rPr>
          <w:sz w:val="24"/>
          <w:szCs w:val="24"/>
          <w:lang w:val="sr-Cyrl-RS"/>
        </w:rPr>
        <w:t xml:space="preserve"> </w:t>
      </w:r>
      <w:r w:rsidR="00B023D8">
        <w:rPr>
          <w:sz w:val="24"/>
          <w:szCs w:val="24"/>
          <w:lang w:val="sr-Cyrl-RS"/>
        </w:rPr>
        <w:t>30</w:t>
      </w:r>
      <w:r>
        <w:rPr>
          <w:sz w:val="24"/>
          <w:szCs w:val="24"/>
        </w:rPr>
        <w:t>.0</w:t>
      </w:r>
      <w:r w:rsidR="00B023D8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</w:t>
      </w:r>
      <w:r w:rsidR="00B023D8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B023D8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DA1EF5"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DA1EF5">
        <w:rPr>
          <w:sz w:val="24"/>
          <w:szCs w:val="24"/>
          <w:lang w:val="sr-Cyrl-RS"/>
        </w:rPr>
        <w:t>ин</w:t>
      </w:r>
      <w:r w:rsidR="00B023D8">
        <w:rPr>
          <w:sz w:val="24"/>
          <w:szCs w:val="24"/>
          <w:lang w:val="sr-Cyrl-RS"/>
        </w:rPr>
        <w:t>у</w:t>
      </w:r>
      <w:r w:rsidR="00DA1EF5">
        <w:rPr>
          <w:sz w:val="24"/>
          <w:szCs w:val="24"/>
          <w:lang w:val="sr-Cyrl-RS"/>
        </w:rPr>
        <w:t xml:space="preserve"> </w:t>
      </w:r>
      <w:r w:rsidR="00DA1EF5">
        <w:rPr>
          <w:sz w:val="24"/>
          <w:szCs w:val="24"/>
        </w:rPr>
        <w:t>бр.</w:t>
      </w:r>
      <w:r w:rsidR="00DA1EF5">
        <w:rPr>
          <w:spacing w:val="3"/>
          <w:sz w:val="24"/>
          <w:szCs w:val="24"/>
        </w:rPr>
        <w:t xml:space="preserve"> </w:t>
      </w:r>
      <w:r w:rsidR="00DA1EF5">
        <w:rPr>
          <w:spacing w:val="3"/>
          <w:sz w:val="24"/>
          <w:szCs w:val="24"/>
          <w:lang w:val="sr-Cyrl-RS"/>
        </w:rPr>
        <w:t>0</w:t>
      </w:r>
      <w:r w:rsidR="00DA1EF5">
        <w:rPr>
          <w:spacing w:val="3"/>
          <w:sz w:val="24"/>
          <w:szCs w:val="24"/>
        </w:rPr>
        <w:t>8</w:t>
      </w:r>
      <w:r w:rsidR="00DA1EF5">
        <w:rPr>
          <w:spacing w:val="3"/>
          <w:sz w:val="24"/>
          <w:szCs w:val="24"/>
          <w:lang w:val="sr-Cyrl-RS"/>
        </w:rPr>
        <w:t>00</w:t>
      </w:r>
      <w:r w:rsidR="00DA1EF5">
        <w:rPr>
          <w:spacing w:val="-1"/>
          <w:sz w:val="24"/>
          <w:szCs w:val="24"/>
        </w:rPr>
        <w:t>-</w:t>
      </w:r>
      <w:r w:rsidR="00DA1EF5">
        <w:rPr>
          <w:sz w:val="24"/>
          <w:szCs w:val="24"/>
        </w:rPr>
        <w:t>101</w:t>
      </w:r>
      <w:r w:rsidR="00DA1EF5">
        <w:rPr>
          <w:spacing w:val="-1"/>
          <w:sz w:val="24"/>
          <w:szCs w:val="24"/>
        </w:rPr>
        <w:t>-</w:t>
      </w:r>
      <w:r w:rsidR="00B023D8">
        <w:rPr>
          <w:spacing w:val="-1"/>
          <w:sz w:val="24"/>
          <w:szCs w:val="24"/>
          <w:lang w:val="sr-Cyrl-RS"/>
        </w:rPr>
        <w:t>6</w:t>
      </w:r>
      <w:r w:rsidR="00DA1EF5">
        <w:rPr>
          <w:sz w:val="24"/>
          <w:szCs w:val="24"/>
        </w:rPr>
        <w:t>/</w:t>
      </w:r>
      <w:r w:rsidR="00DA1EF5">
        <w:rPr>
          <w:spacing w:val="3"/>
          <w:sz w:val="24"/>
          <w:szCs w:val="24"/>
        </w:rPr>
        <w:t>2</w:t>
      </w:r>
      <w:r w:rsidR="00DA1EF5">
        <w:rPr>
          <w:sz w:val="24"/>
          <w:szCs w:val="24"/>
        </w:rPr>
        <w:t>02</w:t>
      </w:r>
      <w:r w:rsidR="00B023D8">
        <w:rPr>
          <w:sz w:val="24"/>
          <w:szCs w:val="24"/>
          <w:lang w:val="sr-Cyrl-RS"/>
        </w:rPr>
        <w:t>2</w:t>
      </w:r>
      <w:r w:rsidR="00DA1EF5">
        <w:rPr>
          <w:spacing w:val="3"/>
          <w:sz w:val="24"/>
          <w:szCs w:val="24"/>
          <w:lang w:val="sr-Cyrl-RS"/>
        </w:rPr>
        <w:t xml:space="preserve"> </w:t>
      </w:r>
      <w:r w:rsidR="00DA1EF5">
        <w:rPr>
          <w:sz w:val="24"/>
          <w:szCs w:val="24"/>
        </w:rPr>
        <w:t>од</w:t>
      </w:r>
      <w:r w:rsidR="00DA1EF5">
        <w:rPr>
          <w:spacing w:val="4"/>
          <w:sz w:val="24"/>
          <w:szCs w:val="24"/>
        </w:rPr>
        <w:t xml:space="preserve"> </w:t>
      </w:r>
      <w:r w:rsidR="00B023D8">
        <w:rPr>
          <w:spacing w:val="4"/>
          <w:sz w:val="24"/>
          <w:szCs w:val="24"/>
          <w:lang w:val="sr-Cyrl-RS"/>
        </w:rPr>
        <w:t>27</w:t>
      </w:r>
      <w:r w:rsidR="00DA1EF5" w:rsidRPr="00503A5F">
        <w:rPr>
          <w:sz w:val="24"/>
          <w:szCs w:val="24"/>
        </w:rPr>
        <w:t>.0</w:t>
      </w:r>
      <w:r w:rsidR="00B023D8">
        <w:rPr>
          <w:sz w:val="24"/>
          <w:szCs w:val="24"/>
          <w:lang w:val="sr-Cyrl-RS"/>
        </w:rPr>
        <w:t>4</w:t>
      </w:r>
      <w:r w:rsidR="00DA1EF5" w:rsidRPr="00503A5F">
        <w:rPr>
          <w:sz w:val="24"/>
          <w:szCs w:val="24"/>
        </w:rPr>
        <w:t>.20</w:t>
      </w:r>
      <w:r w:rsidR="00DA1EF5" w:rsidRPr="00503A5F">
        <w:rPr>
          <w:sz w:val="24"/>
          <w:szCs w:val="24"/>
          <w:lang w:val="sr-Cyrl-RS"/>
        </w:rPr>
        <w:t>2</w:t>
      </w:r>
      <w:r w:rsidR="00B023D8">
        <w:rPr>
          <w:sz w:val="24"/>
          <w:szCs w:val="24"/>
          <w:lang w:val="sr-Cyrl-RS"/>
        </w:rPr>
        <w:t>2</w:t>
      </w:r>
      <w:r w:rsidR="00DA1EF5" w:rsidRPr="006C2C4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A1EF5">
        <w:rPr>
          <w:sz w:val="24"/>
          <w:szCs w:val="24"/>
          <w:lang w:val="sr-Cyrl-RS"/>
        </w:rPr>
        <w:t>године,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FF067A">
        <w:rPr>
          <w:sz w:val="24"/>
          <w:szCs w:val="24"/>
          <w:lang w:val="sr-Cyrl-RS"/>
        </w:rPr>
        <w:t>Владичин Хан</w:t>
      </w:r>
      <w:r w:rsidR="009F131B">
        <w:rPr>
          <w:sz w:val="24"/>
          <w:szCs w:val="24"/>
          <w:lang w:val="sr-Cyrl-RS"/>
        </w:rPr>
        <w:t xml:space="preserve">, дана </w:t>
      </w:r>
      <w:r w:rsidR="00DE41FA">
        <w:rPr>
          <w:sz w:val="24"/>
          <w:szCs w:val="24"/>
          <w:lang w:val="sr-Latn-RS"/>
        </w:rPr>
        <w:t>13.</w:t>
      </w:r>
      <w:r w:rsidR="00DE41FA">
        <w:rPr>
          <w:sz w:val="24"/>
          <w:szCs w:val="24"/>
          <w:lang w:val="sr-Cyrl-RS"/>
        </w:rPr>
        <w:t>маја 2</w:t>
      </w:r>
      <w:r w:rsidR="00DE41FA">
        <w:rPr>
          <w:sz w:val="24"/>
          <w:szCs w:val="24"/>
          <w:lang w:val="sr-Latn-RS"/>
        </w:rPr>
        <w:t>022.</w:t>
      </w:r>
      <w:r w:rsidR="00DE41FA">
        <w:rPr>
          <w:sz w:val="24"/>
          <w:szCs w:val="24"/>
          <w:lang w:val="sr-Cyrl-RS"/>
        </w:rPr>
        <w:t>године</w:t>
      </w:r>
      <w:bookmarkStart w:id="0" w:name="_GoBack"/>
      <w:bookmarkEnd w:id="0"/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E3321F">
      <w:pPr>
        <w:spacing w:line="200" w:lineRule="exact"/>
      </w:pPr>
    </w:p>
    <w:p w:rsidR="003D30C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1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</w:p>
    <w:p w:rsidR="003D30C0" w:rsidRPr="006B11A0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b/>
          <w:spacing w:val="-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B11A0">
        <w:rPr>
          <w:rFonts w:ascii="Arial" w:eastAsia="Arial" w:hAnsi="Arial" w:cs="Arial"/>
          <w:b/>
          <w:spacing w:val="-2"/>
          <w:sz w:val="24"/>
          <w:szCs w:val="24"/>
          <w:lang w:val="sr-Cyrl-RS"/>
        </w:rPr>
        <w:t>ВЛАДИЧИН ХАН</w:t>
      </w:r>
    </w:p>
    <w:p w:rsidR="00E3321F" w:rsidRDefault="00151CB2">
      <w:pPr>
        <w:spacing w:line="344" w:lineRule="auto"/>
        <w:ind w:left="411" w:right="4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ју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ind w:left="826" w:right="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ОЗ</w:t>
      </w:r>
      <w:r>
        <w:rPr>
          <w:rFonts w:ascii="Arial" w:eastAsia="Arial" w:hAnsi="Arial" w:cs="Arial"/>
          <w:b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ОСЛЕНИ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ОДЕЛУ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БВЕНЦИ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612B40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B51BE6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E3321F" w:rsidRDefault="00E3321F">
      <w:pPr>
        <w:spacing w:before="6" w:line="120" w:lineRule="exact"/>
        <w:rPr>
          <w:sz w:val="12"/>
          <w:szCs w:val="12"/>
        </w:rPr>
      </w:pPr>
    </w:p>
    <w:p w:rsidR="00E3321F" w:rsidRDefault="00E3321F">
      <w:pPr>
        <w:spacing w:line="200" w:lineRule="exact"/>
      </w:pPr>
    </w:p>
    <w:p w:rsidR="00E3321F" w:rsidRDefault="00BB45E9">
      <w:pPr>
        <w:spacing w:before="29"/>
        <w:ind w:left="2945" w:right="294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6C047" id="Group 14" o:spid="_x0000_s1026" style="position:absolute;margin-left:62.4pt;margin-top:1.65pt;width:456.55pt;height:13.8pt;z-index:-251661824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WvGOZhcEAABYCwAADgAAAAAAAAAAAAAAAAAuAgAAZHJzL2Uyb0RvYy54bWxQSwECLQAUAAYA&#10;CAAAACEAAw9PL98AAAAJAQAADwAAAAAAAAAAAAAAAABxBgAAZHJzL2Rvd25yZXYueG1sUEsFBgAA&#10;AAAEAAQA8wAAAH0HAAAAAA==&#10;">
                <v:shape id="Freeform 15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ОСНОВ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ИН</w:t>
      </w:r>
      <w:r w:rsidR="00151CB2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 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воде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 w:rsidR="00E65F1E">
        <w:rPr>
          <w:rFonts w:ascii="Arial" w:eastAsia="Arial" w:hAnsi="Arial" w:cs="Arial"/>
          <w:sz w:val="24"/>
          <w:szCs w:val="24"/>
        </w:rPr>
        <w:t>/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спостава </w:t>
      </w:r>
      <w:r w:rsidR="00000847">
        <w:rPr>
          <w:rFonts w:ascii="Arial" w:eastAsia="Arial" w:hAnsi="Arial" w:cs="Arial"/>
          <w:sz w:val="24"/>
          <w:szCs w:val="24"/>
          <w:lang w:val="sr-Cyrl-RS"/>
        </w:rPr>
        <w:t>Владичин Хан</w:t>
      </w:r>
      <w:r w:rsidR="00E65F1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тништв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износу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E3321F" w:rsidRDefault="00B51BE6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300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носно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330</w:t>
      </w:r>
      <w:r w:rsidR="00151CB2">
        <w:rPr>
          <w:rFonts w:ascii="Arial" w:eastAsia="Arial" w:hAnsi="Arial" w:cs="Arial"/>
          <w:b/>
          <w:sz w:val="24"/>
          <w:szCs w:val="24"/>
        </w:rPr>
        <w:t>.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00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151CB2">
        <w:rPr>
          <w:rFonts w:ascii="Arial" w:eastAsia="Arial" w:hAnsi="Arial" w:cs="Arial"/>
          <w:b/>
          <w:sz w:val="24"/>
          <w:szCs w:val="24"/>
        </w:rPr>
        <w:t>0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ра</w:t>
      </w:r>
      <w:r w:rsidR="00151CB2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за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а 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инв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z w:val="24"/>
          <w:szCs w:val="24"/>
        </w:rPr>
        <w:t>,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1"/>
          <w:sz w:val="24"/>
          <w:szCs w:val="24"/>
        </w:rPr>
        <w:t>адњ</w:t>
      </w:r>
      <w:r w:rsidR="00151CB2">
        <w:rPr>
          <w:rFonts w:ascii="Arial" w:eastAsia="Arial" w:hAnsi="Arial" w:cs="Arial"/>
          <w:spacing w:val="2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бл</w:t>
      </w:r>
      <w:r w:rsidR="00151CB2">
        <w:rPr>
          <w:rFonts w:ascii="Arial" w:eastAsia="Arial" w:hAnsi="Arial" w:cs="Arial"/>
          <w:sz w:val="24"/>
          <w:szCs w:val="24"/>
        </w:rPr>
        <w:t>ика 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тништв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о 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снивања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-2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ив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г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штв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>ико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снивач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снива 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њему</w:t>
      </w:r>
      <w:r w:rsidR="00151C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 xml:space="preserve">ни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2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уштва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4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E2D01">
        <w:rPr>
          <w:rFonts w:ascii="Arial" w:eastAsia="Arial" w:hAnsi="Arial" w:cs="Arial"/>
          <w:spacing w:val="2"/>
          <w:sz w:val="24"/>
          <w:szCs w:val="24"/>
          <w:lang w:val="sr-Cyrl-RS"/>
        </w:rPr>
        <w:t>30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2C85">
        <w:rPr>
          <w:rFonts w:ascii="Arial" w:eastAsia="Arial" w:hAnsi="Arial" w:cs="Arial"/>
          <w:spacing w:val="1"/>
          <w:sz w:val="24"/>
          <w:szCs w:val="24"/>
          <w:lang w:val="sr-Cyrl-RS"/>
        </w:rPr>
        <w:t>односно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E2D01">
        <w:rPr>
          <w:rFonts w:ascii="Arial" w:eastAsia="Arial" w:hAnsi="Arial" w:cs="Arial"/>
          <w:spacing w:val="3"/>
          <w:sz w:val="24"/>
          <w:szCs w:val="24"/>
          <w:lang w:val="sr-Cyrl-RS"/>
        </w:rPr>
        <w:t>33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" w:line="120" w:lineRule="exact"/>
        <w:rPr>
          <w:sz w:val="12"/>
          <w:szCs w:val="12"/>
        </w:rPr>
      </w:pPr>
    </w:p>
    <w:p w:rsidR="00E3321F" w:rsidRDefault="00151CB2">
      <w:pPr>
        <w:ind w:left="117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Пре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</w:p>
    <w:p w:rsidR="00E3321F" w:rsidRDefault="00151CB2">
      <w:pPr>
        <w:spacing w:line="260" w:lineRule="exact"/>
        <w:ind w:left="117" w:right="73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оћ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3321F" w:rsidRDefault="00E3321F">
      <w:pPr>
        <w:spacing w:before="16" w:line="200" w:lineRule="exact"/>
      </w:pPr>
    </w:p>
    <w:p w:rsidR="00E3321F" w:rsidRDefault="00BB45E9">
      <w:pPr>
        <w:spacing w:before="29"/>
        <w:ind w:left="235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9183370</wp:posOffset>
                </wp:positionV>
                <wp:extent cx="5798185" cy="175260"/>
                <wp:effectExtent l="1905" t="1270" r="63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14462"/>
                          <a:chExt cx="9131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14462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14738 14462"/>
                              <a:gd name="T3" fmla="*/ 14738 h 276"/>
                              <a:gd name="T4" fmla="+- 0 10379 1248"/>
                              <a:gd name="T5" fmla="*/ T4 w 9131"/>
                              <a:gd name="T6" fmla="+- 0 14738 14462"/>
                              <a:gd name="T7" fmla="*/ 14738 h 276"/>
                              <a:gd name="T8" fmla="+- 0 10379 1248"/>
                              <a:gd name="T9" fmla="*/ T8 w 9131"/>
                              <a:gd name="T10" fmla="+- 0 14462 14462"/>
                              <a:gd name="T11" fmla="*/ 14462 h 276"/>
                              <a:gd name="T12" fmla="+- 0 1248 1248"/>
                              <a:gd name="T13" fmla="*/ T12 w 9131"/>
                              <a:gd name="T14" fmla="+- 0 14462 14462"/>
                              <a:gd name="T15" fmla="*/ 14462 h 276"/>
                              <a:gd name="T16" fmla="+- 0 1248 1248"/>
                              <a:gd name="T17" fmla="*/ T16 w 9131"/>
                              <a:gd name="T18" fmla="+- 0 14738 14462"/>
                              <a:gd name="T19" fmla="*/ 147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483D9" id="Group 12" o:spid="_x0000_s1026" style="position:absolute;margin-left:62.4pt;margin-top:723.1pt;width:456.55pt;height:13.8pt;z-index:-251660800;mso-position-horizontal-relative:page;mso-position-vertical-relative:page" coordorigin="1248,14462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">
                <v:shape id="Freeform 13" o:spid="_x0000_s1027" style="position:absolute;left:1248;top:14462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" path="m,276r9131,l9131,,,,,276xe" fillcolor="#f1f1f1" stroked="f">
                  <v:path arrowok="t" o:connecttype="custom" o:connectlocs="0,14738;9131,14738;9131,14462;0,14462;0,14738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С</w:t>
      </w:r>
      <w:r w:rsidR="00151CB2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6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0" w:line="220" w:lineRule="exact"/>
        <w:rPr>
          <w:sz w:val="22"/>
          <w:szCs w:val="22"/>
        </w:rPr>
      </w:pPr>
    </w:p>
    <w:p w:rsidR="007F0DF4" w:rsidRDefault="00151CB2">
      <w:pPr>
        <w:ind w:left="117" w:right="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151CB2">
      <w:pPr>
        <w:spacing w:before="61"/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/</w:t>
      </w:r>
      <w:r w:rsidR="00742C85">
        <w:rPr>
          <w:rFonts w:ascii="Arial" w:eastAsia="Arial" w:hAnsi="Arial" w:cs="Arial"/>
          <w:spacing w:val="5"/>
          <w:sz w:val="24"/>
          <w:szCs w:val="24"/>
          <w:lang w:val="sr-Cyrl-RS"/>
        </w:rPr>
        <w:t>Филијала Врање/И</w:t>
      </w:r>
      <w:r w:rsidR="00E65F1E">
        <w:rPr>
          <w:rFonts w:ascii="Arial" w:eastAsia="Arial" w:hAnsi="Arial" w:cs="Arial"/>
          <w:spacing w:val="5"/>
          <w:sz w:val="24"/>
          <w:szCs w:val="24"/>
          <w:lang w:val="sr-Cyrl-RS"/>
        </w:rPr>
        <w:t>спостава Владичин Хан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pacing w:val="1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29DD">
        <w:rPr>
          <w:rFonts w:ascii="Arial" w:eastAsia="Arial" w:hAnsi="Arial" w:cs="Arial"/>
          <w:spacing w:val="1"/>
          <w:sz w:val="24"/>
          <w:szCs w:val="24"/>
          <w:lang w:val="sr-Cyrl-RS"/>
        </w:rPr>
        <w:t>Владичин Хан;</w:t>
      </w:r>
    </w:p>
    <w:p w:rsidR="00D4505E" w:rsidRPr="00D4505E" w:rsidRDefault="00D4505E" w:rsidP="00D4505E">
      <w:pPr>
        <w:tabs>
          <w:tab w:val="left" w:pos="8080"/>
        </w:tabs>
        <w:ind w:left="567" w:right="1981" w:hanging="450"/>
        <w:jc w:val="both"/>
        <w:rPr>
          <w:rFonts w:ascii="Arial" w:eastAsia="Arial" w:hAnsi="Arial" w:cs="Arial"/>
          <w:sz w:val="24"/>
          <w:szCs w:val="24"/>
          <w:lang w:val="sr-Latn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 w:rsidR="006C2C44">
        <w:rPr>
          <w:rFonts w:ascii="Arial" w:eastAsia="Arial" w:hAnsi="Arial" w:cs="Arial"/>
          <w:sz w:val="24"/>
          <w:szCs w:val="24"/>
          <w:lang w:val="sr-Cyrl-RS"/>
        </w:rPr>
        <w:t xml:space="preserve">ладичин </w:t>
      </w:r>
      <w:r>
        <w:rPr>
          <w:rFonts w:ascii="Arial" w:eastAsia="Arial" w:hAnsi="Arial" w:cs="Arial"/>
          <w:sz w:val="24"/>
          <w:szCs w:val="24"/>
          <w:lang w:val="sr-Cyrl-RS"/>
        </w:rPr>
        <w:t>Хан</w:t>
      </w:r>
      <w:r>
        <w:rPr>
          <w:rFonts w:ascii="Arial" w:eastAsia="Arial" w:hAnsi="Arial" w:cs="Arial"/>
          <w:sz w:val="24"/>
          <w:szCs w:val="24"/>
          <w:lang w:val="sr-Latn-RS"/>
        </w:rPr>
        <w:t>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вршило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тништва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дру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 w:rsidR="00E65F1E">
        <w:rPr>
          <w:rFonts w:ascii="Arial" w:eastAsia="Arial" w:hAnsi="Arial" w:cs="Arial"/>
          <w:sz w:val="24"/>
          <w:szCs w:val="24"/>
          <w:lang w:val="sr-Cyrl-RS"/>
        </w:rPr>
        <w:t xml:space="preserve"> и/или општини Владичин Хан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оли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2" w:line="100" w:lineRule="exact"/>
        <w:rPr>
          <w:sz w:val="11"/>
          <w:szCs w:val="11"/>
        </w:rPr>
      </w:pPr>
    </w:p>
    <w:p w:rsidR="00E3321F" w:rsidRDefault="00E3321F">
      <w:pPr>
        <w:spacing w:line="200" w:lineRule="exact"/>
      </w:pPr>
    </w:p>
    <w:p w:rsidR="00E3321F" w:rsidRDefault="00151CB2">
      <w:pPr>
        <w:ind w:left="117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зива;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/де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шењем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снивање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3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ћ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2C44">
        <w:rPr>
          <w:rFonts w:ascii="Arial" w:eastAsia="Arial" w:hAnsi="Arial" w:cs="Arial"/>
          <w:spacing w:val="1"/>
          <w:sz w:val="24"/>
          <w:szCs w:val="24"/>
          <w:lang w:val="sr-Cyrl-RS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27" w:right="302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19D224" wp14:editId="669F9B33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791AF" id="Group 10" o:spid="_x0000_s1026" style="position:absolute;margin-left:62.4pt;margin-top:1.65pt;width:456.55pt;height:13.8pt;z-index:-251659776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5VGAQAAFgLAAAOAAAAZHJzL2Uyb0RvYy54bWykVm1v2zYQ/j5g/4HQxw2ORFl+kRGnWJs6&#10;GJB2Ber9AFqiXjBJ1Ejacjrsv+94FG05sdK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">
                <v:shape id="Freeform 11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III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ПОД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ХТЕ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45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76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изнис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2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тву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илац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истим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Pr="00742C85" w:rsidRDefault="00E3321F">
      <w:pPr>
        <w:ind w:left="117" w:right="24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нисаним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 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бизнис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плано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валидит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7F0DF4" w:rsidRDefault="00151CB2">
      <w:pPr>
        <w:ind w:left="117" w:right="59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CB28CF" w:rsidRDefault="00151CB2" w:rsidP="00CB28CF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 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E6A29">
        <w:rPr>
          <w:rFonts w:ascii="Arial" w:eastAsia="Arial" w:hAnsi="Arial" w:cs="Arial"/>
          <w:spacing w:val="1"/>
          <w:sz w:val="24"/>
          <w:szCs w:val="24"/>
          <w:lang w:val="sr-Cyrl-RS"/>
        </w:rPr>
        <w:t>Националној служби/Филијала Врање/Испостава Владичин Хан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у сва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једи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 w:rsidR="00AE6A29">
        <w:rPr>
          <w:rFonts w:ascii="Arial" w:eastAsia="Arial" w:hAnsi="Arial" w:cs="Arial"/>
          <w:sz w:val="24"/>
          <w:szCs w:val="24"/>
          <w:lang w:val="sr-Cyrl-RS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sz w:val="24"/>
            <w:szCs w:val="24"/>
          </w:rPr>
          <w:t>w</w:t>
        </w:r>
        <w:r>
          <w:rPr>
            <w:rFonts w:ascii="Arial" w:eastAsia="Arial" w:hAnsi="Arial" w:cs="Arial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n</w:t>
        </w:r>
        <w:r>
          <w:rPr>
            <w:rFonts w:ascii="Arial" w:eastAsia="Arial" w:hAnsi="Arial" w:cs="Arial"/>
            <w:spacing w:val="2"/>
            <w:sz w:val="24"/>
            <w:szCs w:val="24"/>
          </w:rPr>
          <w:t>s</w:t>
        </w:r>
        <w:r>
          <w:rPr>
            <w:rFonts w:ascii="Arial" w:eastAsia="Arial" w:hAnsi="Arial" w:cs="Arial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pacing w:val="-2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.r</w:t>
        </w:r>
        <w:r>
          <w:rPr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CB28CF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  <w:r w:rsidR="00AE6A29">
        <w:rPr>
          <w:rFonts w:ascii="Arial" w:eastAsia="Arial" w:hAnsi="Arial" w:cs="Arial"/>
          <w:sz w:val="24"/>
          <w:szCs w:val="24"/>
          <w:lang w:val="sr-Cyrl-RS"/>
        </w:rPr>
        <w:t>ли</w:t>
      </w:r>
      <w:r w:rsidR="00CB28CF">
        <w:rPr>
          <w:rFonts w:ascii="Arial" w:eastAsia="Arial" w:hAnsi="Arial" w:cs="Arial"/>
          <w:sz w:val="24"/>
          <w:szCs w:val="24"/>
          <w:lang w:val="sr-Cyrl-RS"/>
        </w:rPr>
        <w:t xml:space="preserve"> сајта Општине </w:t>
      </w:r>
      <w:r w:rsidR="00CB28CF">
        <w:rPr>
          <w:rFonts w:ascii="Arial" w:eastAsia="Arial" w:hAnsi="Arial" w:cs="Arial"/>
          <w:spacing w:val="1"/>
          <w:sz w:val="24"/>
          <w:szCs w:val="24"/>
          <w:lang w:val="sr-Latn-RS"/>
        </w:rPr>
        <w:t>www.vladicinhan.org</w:t>
      </w:r>
      <w:r w:rsidR="00CB28CF">
        <w:rPr>
          <w:rFonts w:ascii="Arial" w:eastAsia="Arial" w:hAnsi="Arial" w:cs="Arial"/>
          <w:sz w:val="24"/>
          <w:szCs w:val="24"/>
        </w:rPr>
        <w:t>.rs.</w:t>
      </w:r>
    </w:p>
    <w:p w:rsidR="00E3321F" w:rsidRPr="00CB28CF" w:rsidRDefault="00E3321F">
      <w:pPr>
        <w:spacing w:before="61"/>
        <w:ind w:left="137" w:right="375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198" w:right="347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3F09152" wp14:editId="3F03B5BB">
                <wp:simplePos x="0" y="0"/>
                <wp:positionH relativeFrom="page">
                  <wp:posOffset>792480</wp:posOffset>
                </wp:positionH>
                <wp:positionV relativeFrom="page">
                  <wp:posOffset>1653540</wp:posOffset>
                </wp:positionV>
                <wp:extent cx="5798185" cy="175260"/>
                <wp:effectExtent l="190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2604"/>
                          <a:chExt cx="9131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2604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2880 2604"/>
                              <a:gd name="T3" fmla="*/ 2880 h 276"/>
                              <a:gd name="T4" fmla="+- 0 10379 1248"/>
                              <a:gd name="T5" fmla="*/ T4 w 9131"/>
                              <a:gd name="T6" fmla="+- 0 2880 2604"/>
                              <a:gd name="T7" fmla="*/ 2880 h 276"/>
                              <a:gd name="T8" fmla="+- 0 10379 1248"/>
                              <a:gd name="T9" fmla="*/ T8 w 9131"/>
                              <a:gd name="T10" fmla="+- 0 2604 2604"/>
                              <a:gd name="T11" fmla="*/ 2604 h 276"/>
                              <a:gd name="T12" fmla="+- 0 1248 1248"/>
                              <a:gd name="T13" fmla="*/ T12 w 9131"/>
                              <a:gd name="T14" fmla="+- 0 2604 2604"/>
                              <a:gd name="T15" fmla="*/ 2604 h 276"/>
                              <a:gd name="T16" fmla="+- 0 1248 1248"/>
                              <a:gd name="T17" fmla="*/ T16 w 9131"/>
                              <a:gd name="T18" fmla="+- 0 2880 2604"/>
                              <a:gd name="T19" fmla="*/ 288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87A8A" id="Group 8" o:spid="_x0000_s1026" style="position:absolute;margin-left:62.4pt;margin-top:130.2pt;width:456.55pt;height:13.8pt;z-index:-251658752;mso-position-horizontal-relative:page;mso-position-vertical-relative:page" coordorigin="1248,2604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">
                <v:shape id="Freeform 9" o:spid="_x0000_s1027" style="position:absolute;left:1248;top:2604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" path="m,276r9131,l9131,,,,,276xe" fillcolor="#f1f1f1" stroked="f">
                  <v:path arrowok="t" o:connecttype="custom" o:connectlocs="0,2880;9131,2880;9131,2604;0,2604;0,2880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IV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ДОН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b/>
          <w:sz w:val="24"/>
          <w:szCs w:val="24"/>
        </w:rPr>
        <w:t>Д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b/>
          <w:sz w:val="24"/>
          <w:szCs w:val="24"/>
        </w:rPr>
        <w:t>УКЕ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г-л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кну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очев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шењ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ах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а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ора.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 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оч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 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гис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ре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 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ање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ра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 или 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јег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жбе.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Pr="00336F19" w:rsidRDefault="00151CB2">
      <w:pPr>
        <w:ind w:left="137" w:right="377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су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23C3B">
        <w:rPr>
          <w:rFonts w:ascii="Arial" w:eastAsia="Arial" w:hAnsi="Arial" w:cs="Arial"/>
          <w:spacing w:val="1"/>
          <w:sz w:val="24"/>
          <w:szCs w:val="24"/>
          <w:lang w:val="sr-Cyrl-RS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 w:rsidR="00623C3B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Врање/</w:t>
      </w:r>
      <w:r w:rsidR="00742C85">
        <w:rPr>
          <w:rFonts w:ascii="Arial" w:eastAsia="Arial" w:hAnsi="Arial" w:cs="Arial"/>
          <w:spacing w:val="2"/>
          <w:sz w:val="24"/>
          <w:szCs w:val="24"/>
          <w:lang w:val="sr-Cyrl-RS"/>
        </w:rPr>
        <w:t>И</w:t>
      </w:r>
      <w:r w:rsidR="00623C3B">
        <w:rPr>
          <w:rFonts w:ascii="Arial" w:eastAsia="Arial" w:hAnsi="Arial" w:cs="Arial"/>
          <w:spacing w:val="2"/>
          <w:sz w:val="24"/>
          <w:szCs w:val="24"/>
          <w:lang w:val="sr-Cyrl-RS"/>
        </w:rPr>
        <w:t>спостава Владичин Хан</w:t>
      </w:r>
      <w:r w:rsidR="00336F19">
        <w:rPr>
          <w:rFonts w:ascii="Arial" w:eastAsia="Arial" w:hAnsi="Arial" w:cs="Arial"/>
          <w:sz w:val="24"/>
          <w:szCs w:val="24"/>
        </w:rPr>
        <w:t xml:space="preserve"> и огласној табли </w:t>
      </w:r>
      <w:r w:rsidR="00336F19">
        <w:rPr>
          <w:rFonts w:ascii="Arial" w:eastAsia="Arial" w:hAnsi="Arial" w:cs="Arial"/>
          <w:sz w:val="24"/>
          <w:szCs w:val="24"/>
          <w:lang w:val="sr-Cyrl-RS"/>
        </w:rPr>
        <w:t>Општине Владичин Хан.</w:t>
      </w:r>
    </w:p>
    <w:p w:rsidR="00E3321F" w:rsidRDefault="00E3321F">
      <w:pPr>
        <w:spacing w:line="200" w:lineRule="exact"/>
      </w:pPr>
    </w:p>
    <w:p w:rsidR="00E3321F" w:rsidRDefault="00E3321F">
      <w:pPr>
        <w:spacing w:before="5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1560"/>
        <w:gridCol w:w="4113"/>
        <w:gridCol w:w="1129"/>
        <w:gridCol w:w="178"/>
      </w:tblGrid>
      <w:tr w:rsidR="00E3321F" w:rsidTr="00742C85">
        <w:trPr>
          <w:trHeight w:hRule="exact" w:val="786"/>
        </w:trPr>
        <w:tc>
          <w:tcPr>
            <w:tcW w:w="9543" w:type="dxa"/>
            <w:gridSpan w:val="5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7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3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БВЕН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МОЗ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ЊЕ</w:t>
            </w:r>
          </w:p>
        </w:tc>
      </w:tr>
      <w:tr w:rsidR="00E3321F" w:rsidTr="00742C85">
        <w:trPr>
          <w:trHeight w:hRule="exact" w:val="774"/>
        </w:trPr>
        <w:tc>
          <w:tcPr>
            <w:tcW w:w="8237" w:type="dxa"/>
            <w:gridSpan w:val="3"/>
            <w:tcBorders>
              <w:top w:val="single" w:sz="5" w:space="0" w:color="A6A6A6"/>
              <w:left w:val="single" w:sz="5" w:space="0" w:color="A6A6A6"/>
              <w:bottom w:val="single" w:sz="2" w:space="0" w:color="F1F1F1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18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3382" w:right="338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8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spacing w:line="240" w:lineRule="exact"/>
              <w:ind w:left="163" w:right="98" w:firstLine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Број 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E3321F" w:rsidTr="00742C85">
        <w:trPr>
          <w:trHeight w:hRule="exact" w:val="996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7"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240" w:lineRule="exact"/>
              <w:rPr>
                <w:sz w:val="24"/>
                <w:szCs w:val="24"/>
              </w:rPr>
            </w:pPr>
          </w:p>
          <w:p w:rsidR="00E3321F" w:rsidRDefault="00151CB2">
            <w:pPr>
              <w:ind w:left="105" w:righ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звод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, здравств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нтеле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2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E3321F" w:rsidTr="00742C85">
        <w:trPr>
          <w:trHeight w:hRule="exact" w:val="72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8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spacing w:line="240" w:lineRule="exact"/>
              <w:ind w:left="105" w:righ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натство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не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елатн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20" w:lineRule="exact"/>
              <w:rPr>
                <w:sz w:val="22"/>
                <w:szCs w:val="22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E3321F" w:rsidTr="00742C85">
        <w:trPr>
          <w:trHeight w:hRule="exact" w:val="53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14" w:line="240" w:lineRule="exact"/>
              <w:ind w:left="105" w:right="10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ани 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ељ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3"/>
                <w:szCs w:val="13"/>
              </w:rPr>
            </w:pPr>
          </w:p>
          <w:p w:rsidR="00E3321F" w:rsidRDefault="00151CB2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</w:tr>
      <w:tr w:rsidR="00E3321F" w:rsidTr="00742C85">
        <w:trPr>
          <w:trHeight w:hRule="exact" w:val="415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2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742C85">
        <w:trPr>
          <w:trHeight w:hRule="exact" w:val="459"/>
        </w:trPr>
        <w:tc>
          <w:tcPr>
            <w:tcW w:w="4124" w:type="dxa"/>
            <w:gridSpan w:val="2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5" w:line="120" w:lineRule="exact"/>
              <w:rPr>
                <w:sz w:val="12"/>
                <w:szCs w:val="12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е з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љи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**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4" w:line="100" w:lineRule="exact"/>
              <w:rPr>
                <w:sz w:val="10"/>
                <w:szCs w:val="10"/>
              </w:rPr>
            </w:pPr>
          </w:p>
          <w:p w:rsidR="00E3321F" w:rsidRDefault="00151CB2" w:rsidP="006C2C44">
            <w:pPr>
              <w:ind w:left="2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6C2C44">
              <w:rPr>
                <w:rFonts w:ascii="Arial" w:eastAsia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E3321F" w:rsidTr="00742C85">
        <w:trPr>
          <w:trHeight w:hRule="exact" w:val="427"/>
        </w:trPr>
        <w:tc>
          <w:tcPr>
            <w:tcW w:w="4124" w:type="dxa"/>
            <w:gridSpan w:val="2"/>
            <w:vMerge/>
            <w:tcBorders>
              <w:left w:val="single" w:sz="5" w:space="0" w:color="A6A6A6"/>
              <w:bottom w:val="single" w:sz="2" w:space="0" w:color="F1F1F1"/>
              <w:right w:val="single" w:sz="5" w:space="0" w:color="A6A6A6"/>
            </w:tcBorders>
          </w:tcPr>
          <w:p w:rsidR="00E3321F" w:rsidRDefault="00E3321F"/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6"/>
              <w:ind w:left="465" w:right="4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 w:rsidTr="00742C85">
        <w:trPr>
          <w:trHeight w:hRule="exact" w:val="1080"/>
        </w:trPr>
        <w:tc>
          <w:tcPr>
            <w:tcW w:w="2564" w:type="dxa"/>
            <w:vMerge w:val="restart"/>
            <w:tcBorders>
              <w:top w:val="single" w:sz="5" w:space="0" w:color="A6A6A6"/>
              <w:left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0" w:line="160" w:lineRule="exact"/>
              <w:rPr>
                <w:sz w:val="17"/>
                <w:szCs w:val="17"/>
              </w:rPr>
            </w:pPr>
          </w:p>
          <w:p w:rsidR="00E3321F" w:rsidRDefault="00E3321F">
            <w:pPr>
              <w:spacing w:line="200" w:lineRule="exact"/>
            </w:pPr>
          </w:p>
          <w:p w:rsidR="00E3321F" w:rsidRDefault="00151CB2">
            <w:pPr>
              <w:ind w:left="101" w:right="1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рси за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поч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 обављ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ствен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3" w:line="280" w:lineRule="exact"/>
              <w:rPr>
                <w:sz w:val="28"/>
                <w:szCs w:val="28"/>
              </w:rPr>
            </w:pPr>
          </w:p>
          <w:p w:rsidR="00E3321F" w:rsidRDefault="00151CB2">
            <w:pPr>
              <w:spacing w:line="240" w:lineRule="exact"/>
              <w:ind w:left="367" w:right="229" w:hanging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овни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" w:line="160" w:lineRule="exact"/>
              <w:rPr>
                <w:sz w:val="16"/>
                <w:szCs w:val="16"/>
              </w:rPr>
            </w:pPr>
          </w:p>
          <w:p w:rsidR="00E3321F" w:rsidRDefault="00151CB2">
            <w:pPr>
              <w:ind w:left="105" w:right="2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штву /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бан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 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z w:val="22"/>
                <w:szCs w:val="22"/>
              </w:rPr>
              <w:t>ање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**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line="200" w:lineRule="exact"/>
            </w:pPr>
          </w:p>
          <w:p w:rsidR="00E3321F" w:rsidRDefault="00E3321F">
            <w:pPr>
              <w:spacing w:before="13" w:line="200" w:lineRule="exact"/>
            </w:pPr>
          </w:p>
          <w:p w:rsidR="00E3321F" w:rsidRDefault="00742C85" w:rsidP="00742C85">
            <w:pPr>
              <w:ind w:left="455" w:right="44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E3321F" w:rsidTr="00742C85">
        <w:trPr>
          <w:trHeight w:hRule="exact" w:val="691"/>
        </w:trPr>
        <w:tc>
          <w:tcPr>
            <w:tcW w:w="2564" w:type="dxa"/>
            <w:vMerge/>
            <w:tcBorders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/>
        </w:tc>
        <w:tc>
          <w:tcPr>
            <w:tcW w:w="156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151CB2">
            <w:pPr>
              <w:spacing w:before="84"/>
              <w:ind w:left="3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пре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4113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Pr="00742C85" w:rsidRDefault="00742C85">
            <w:pPr>
              <w:spacing w:before="84"/>
              <w:ind w:left="105" w:right="7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Послов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ор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 закупу</w:t>
            </w:r>
          </w:p>
        </w:tc>
        <w:tc>
          <w:tcPr>
            <w:tcW w:w="1306" w:type="dxa"/>
            <w:gridSpan w:val="2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:rsidR="00E3321F" w:rsidRDefault="00E3321F">
            <w:pPr>
              <w:spacing w:before="11" w:line="200" w:lineRule="exact"/>
            </w:pPr>
          </w:p>
          <w:p w:rsidR="00E3321F" w:rsidRDefault="00151CB2">
            <w:pPr>
              <w:ind w:left="395" w:right="3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E3321F">
        <w:trPr>
          <w:gridAfter w:val="1"/>
          <w:wAfter w:w="178" w:type="dxa"/>
          <w:trHeight w:hRule="exact" w:val="663"/>
        </w:trPr>
        <w:tc>
          <w:tcPr>
            <w:tcW w:w="8236" w:type="dxa"/>
            <w:gridSpan w:val="3"/>
            <w:tcBorders>
              <w:top w:val="nil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7F0DF4" w:rsidRDefault="007F0DF4">
            <w:pPr>
              <w:ind w:left="101"/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</w:pPr>
          </w:p>
          <w:p w:rsidR="00E3321F" w:rsidRDefault="00151CB2">
            <w:pPr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129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  <w:shd w:val="clear" w:color="auto" w:fill="F1F1F1"/>
          </w:tcPr>
          <w:p w:rsidR="00E3321F" w:rsidRDefault="00E3321F">
            <w:pPr>
              <w:spacing w:before="5" w:line="180" w:lineRule="exact"/>
              <w:rPr>
                <w:sz w:val="19"/>
                <w:szCs w:val="19"/>
              </w:rPr>
            </w:pPr>
          </w:p>
          <w:p w:rsidR="00E3321F" w:rsidRPr="006C2C44" w:rsidRDefault="004E2D01" w:rsidP="00E91A97">
            <w:pPr>
              <w:ind w:left="405" w:right="394"/>
              <w:jc w:val="center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6</w:t>
            </w:r>
            <w:r w:rsidR="006C2C44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</w:tr>
    </w:tbl>
    <w:p w:rsidR="00E3321F" w:rsidRDefault="00E3321F">
      <w:pPr>
        <w:spacing w:before="9" w:line="100" w:lineRule="exact"/>
        <w:rPr>
          <w:sz w:val="11"/>
          <w:szCs w:val="11"/>
        </w:rPr>
      </w:pPr>
    </w:p>
    <w:p w:rsidR="006C2C44" w:rsidRDefault="006C2C44">
      <w:pPr>
        <w:spacing w:before="11" w:line="200" w:lineRule="exact"/>
        <w:rPr>
          <w:sz w:val="24"/>
          <w:szCs w:val="24"/>
        </w:rPr>
      </w:pPr>
      <w:r w:rsidRPr="006C2C44">
        <w:rPr>
          <w:sz w:val="24"/>
          <w:szCs w:val="24"/>
        </w:rPr>
        <w:t xml:space="preserve">*Критеријум „Развијеност јединице локалне самоуправе на чијој територији подносилац захтева планира обављање делатности“ се утврђује уредбом Владе Републике Србије која важи у тренутку објаве Јавног позива. </w:t>
      </w:r>
    </w:p>
    <w:p w:rsidR="006C2C44" w:rsidRDefault="006C2C44">
      <w:pPr>
        <w:spacing w:before="11" w:line="200" w:lineRule="exact"/>
        <w:rPr>
          <w:sz w:val="24"/>
          <w:szCs w:val="24"/>
        </w:rPr>
      </w:pPr>
    </w:p>
    <w:p w:rsidR="006C2C44" w:rsidRPr="006E7B0E" w:rsidRDefault="006C2C44">
      <w:pPr>
        <w:spacing w:before="11" w:line="200" w:lineRule="exact"/>
        <w:rPr>
          <w:b/>
          <w:sz w:val="24"/>
          <w:szCs w:val="24"/>
        </w:rPr>
      </w:pPr>
      <w:r w:rsidRPr="006C2C44">
        <w:rPr>
          <w:sz w:val="24"/>
          <w:szCs w:val="24"/>
        </w:rPr>
        <w:t xml:space="preserve">**Критеријум „Категорије теже запошљивих лица“ се утврђује на основу Акционог плана за период од 2021. до 2023. годинe за спровођење Стратегије запошљавања у Републици Србији за период од 2021. до 2026. године („Сл. гласник РС“, број 30/21). Припадност категорији теже запошљивих лица се утврђује на основу података из евиденције Националне службе и достављених доказа. </w:t>
      </w:r>
      <w:r w:rsidRPr="006E7B0E">
        <w:rPr>
          <w:b/>
          <w:sz w:val="24"/>
          <w:szCs w:val="24"/>
        </w:rPr>
        <w:t xml:space="preserve">Приликом бодовања категорија теже запошљивих лица додељују се за сваку категорију 2 бода, односно 5 бодова за приоритетне категорије, а то су: млади до 30 година старости, вишкови запослених, Роми, особе са инвалидитетом и жене. </w:t>
      </w:r>
    </w:p>
    <w:p w:rsidR="006C2C44" w:rsidRDefault="006C2C44">
      <w:pPr>
        <w:spacing w:before="11" w:line="200" w:lineRule="exact"/>
        <w:rPr>
          <w:sz w:val="24"/>
          <w:szCs w:val="24"/>
        </w:rPr>
      </w:pPr>
    </w:p>
    <w:p w:rsidR="006C2C44" w:rsidRDefault="006C2C44">
      <w:pPr>
        <w:spacing w:before="11" w:line="200" w:lineRule="exact"/>
        <w:rPr>
          <w:sz w:val="24"/>
          <w:szCs w:val="24"/>
        </w:rPr>
      </w:pPr>
      <w:r w:rsidRPr="006C2C44">
        <w:rPr>
          <w:sz w:val="24"/>
          <w:szCs w:val="24"/>
        </w:rPr>
        <w:t xml:space="preserve">***Пословни простор се бодује на основу достављених доказа о власништву пословног простора. 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 РС“, број 9/96). </w:t>
      </w:r>
    </w:p>
    <w:p w:rsidR="006C2C44" w:rsidRDefault="006C2C44">
      <w:pPr>
        <w:spacing w:before="11" w:line="200" w:lineRule="exact"/>
        <w:rPr>
          <w:sz w:val="24"/>
          <w:szCs w:val="24"/>
        </w:rPr>
      </w:pPr>
    </w:p>
    <w:p w:rsidR="006E7B0E" w:rsidRDefault="006C2C44">
      <w:pPr>
        <w:spacing w:before="11" w:line="200" w:lineRule="exact"/>
        <w:rPr>
          <w:sz w:val="24"/>
          <w:szCs w:val="24"/>
          <w:lang w:val="sr-Cyrl-RS"/>
        </w:rPr>
      </w:pPr>
      <w:r w:rsidRPr="006C2C44">
        <w:rPr>
          <w:sz w:val="24"/>
          <w:szCs w:val="24"/>
        </w:rPr>
        <w:t xml:space="preserve">Уколико </w:t>
      </w:r>
      <w:r w:rsidR="006E7B0E">
        <w:rPr>
          <w:sz w:val="24"/>
          <w:szCs w:val="24"/>
          <w:lang w:val="sr-Cyrl-RS"/>
        </w:rPr>
        <w:t>се у циљу обављања делатности подносиоци удружују ради оснивања привредног друштва, приликом доношења Одлуке о одобравању субвенције узима се просечан број бодова захтева са бизнис планом свих лица који се удружују.</w:t>
      </w:r>
    </w:p>
    <w:p w:rsidR="006E7B0E" w:rsidRDefault="006E7B0E">
      <w:pPr>
        <w:spacing w:before="11" w:line="200" w:lineRule="exact"/>
        <w:rPr>
          <w:sz w:val="24"/>
          <w:szCs w:val="24"/>
          <w:lang w:val="sr-Cyrl-RS"/>
        </w:rPr>
      </w:pPr>
    </w:p>
    <w:p w:rsidR="00E3321F" w:rsidRDefault="006E7B0E">
      <w:pPr>
        <w:spacing w:before="11" w:line="200" w:lineRule="exact"/>
      </w:pPr>
      <w:r>
        <w:rPr>
          <w:sz w:val="24"/>
          <w:szCs w:val="24"/>
          <w:lang w:val="sr-Cyrl-RS"/>
        </w:rPr>
        <w:t xml:space="preserve">Уколико постоји већи број захтева са истим бројем бодова, </w:t>
      </w:r>
      <w:r w:rsidR="006C2C44" w:rsidRPr="006C2C44">
        <w:rPr>
          <w:sz w:val="24"/>
          <w:szCs w:val="24"/>
        </w:rPr>
        <w:t>одлучиваће се по редоследу подношења захтева</w:t>
      </w:r>
      <w:r w:rsidR="006C2C44">
        <w:t>.</w:t>
      </w:r>
    </w:p>
    <w:p w:rsidR="006C2C44" w:rsidRDefault="006C2C44">
      <w:pPr>
        <w:spacing w:before="11" w:line="200" w:lineRule="exact"/>
      </w:pPr>
    </w:p>
    <w:p w:rsidR="00E3321F" w:rsidRDefault="00BB45E9">
      <w:pPr>
        <w:spacing w:before="29"/>
        <w:ind w:left="2915" w:right="318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1157BE8" wp14:editId="103F65B3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75831" id="Group 6" o:spid="_x0000_s1026" style="position:absolute;margin-left:62.4pt;margin-top:1.65pt;width:456.55pt;height:13.8pt;z-index:-251657728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">
                <v:shape id="Freeform 7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z w:val="24"/>
          <w:szCs w:val="24"/>
        </w:rPr>
        <w:t>V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="00151CB2">
        <w:rPr>
          <w:rFonts w:ascii="Arial" w:eastAsia="Arial" w:hAnsi="Arial" w:cs="Arial"/>
          <w:b/>
          <w:sz w:val="24"/>
          <w:szCs w:val="24"/>
        </w:rPr>
        <w:t>У</w:t>
      </w:r>
      <w:r w:rsidR="00151CB2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C8566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="00151CB2">
        <w:rPr>
          <w:rFonts w:ascii="Arial" w:eastAsia="Arial" w:hAnsi="Arial" w:cs="Arial"/>
          <w:b/>
          <w:sz w:val="24"/>
          <w:szCs w:val="24"/>
        </w:rPr>
        <w:t>ГОВО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before="2" w:line="240" w:lineRule="exact"/>
        <w:rPr>
          <w:sz w:val="24"/>
          <w:szCs w:val="24"/>
        </w:rPr>
      </w:pPr>
    </w:p>
    <w:p w:rsidR="00E3321F" w:rsidRDefault="003D30C0">
      <w:pPr>
        <w:spacing w:line="276" w:lineRule="auto"/>
        <w:ind w:left="137" w:right="3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-1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ф</w:t>
      </w:r>
      <w:r w:rsidR="00151CB2">
        <w:rPr>
          <w:rFonts w:ascii="Arial" w:eastAsia="Arial" w:hAnsi="Arial" w:cs="Arial"/>
          <w:sz w:val="24"/>
          <w:szCs w:val="24"/>
        </w:rPr>
        <w:t>илијале Наци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ж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по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шћ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то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1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</w:t>
      </w:r>
      <w:r w:rsidR="00151CB2">
        <w:rPr>
          <w:rFonts w:ascii="Arial" w:eastAsia="Arial" w:hAnsi="Arial" w:cs="Arial"/>
          <w:spacing w:val="2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или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послени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јег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сти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т</w:t>
      </w:r>
      <w:r w:rsidR="00151CB2">
        <w:rPr>
          <w:rFonts w:ascii="Arial" w:eastAsia="Arial" w:hAnsi="Arial" w:cs="Arial"/>
          <w:spacing w:val="-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р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Наци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нал</w:t>
      </w:r>
      <w:r w:rsidR="00151CB2">
        <w:rPr>
          <w:rFonts w:ascii="Arial" w:eastAsia="Arial" w:hAnsi="Arial" w:cs="Arial"/>
          <w:spacing w:val="-3"/>
          <w:sz w:val="24"/>
          <w:szCs w:val="24"/>
        </w:rPr>
        <w:t>н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z w:val="24"/>
          <w:szCs w:val="24"/>
          <w:lang w:val="sr-Cyrl-RS"/>
        </w:rPr>
        <w:t>,</w:t>
      </w:r>
      <w:r w:rsidRPr="003D30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ник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B6B3E">
        <w:rPr>
          <w:rFonts w:ascii="Arial" w:eastAsia="Arial" w:hAnsi="Arial" w:cs="Arial"/>
          <w:spacing w:val="1"/>
          <w:sz w:val="24"/>
          <w:szCs w:val="24"/>
          <w:lang w:val="sr-Cyrl-RS"/>
        </w:rPr>
        <w:t>Владичин Хан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носи</w:t>
      </w:r>
      <w:r w:rsidR="00151CB2">
        <w:rPr>
          <w:rFonts w:ascii="Arial" w:eastAsia="Arial" w:hAnsi="Arial" w:cs="Arial"/>
          <w:spacing w:val="1"/>
          <w:sz w:val="24"/>
          <w:szCs w:val="24"/>
        </w:rPr>
        <w:t>ла</w:t>
      </w:r>
      <w:r w:rsidR="00151CB2">
        <w:rPr>
          <w:rFonts w:ascii="Arial" w:eastAsia="Arial" w:hAnsi="Arial" w:cs="Arial"/>
          <w:sz w:val="24"/>
          <w:szCs w:val="24"/>
        </w:rPr>
        <w:t>ц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2"/>
          <w:sz w:val="24"/>
          <w:szCs w:val="24"/>
        </w:rPr>
        <w:t>х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 xml:space="preserve">у </w:t>
      </w:r>
      <w:r w:rsidR="00151CB2">
        <w:rPr>
          <w:rFonts w:ascii="Arial" w:eastAsia="Arial" w:hAnsi="Arial" w:cs="Arial"/>
          <w:spacing w:val="1"/>
          <w:sz w:val="24"/>
          <w:szCs w:val="24"/>
        </w:rPr>
        <w:t>ро</w:t>
      </w:r>
      <w:r w:rsidR="00151CB2">
        <w:rPr>
          <w:rFonts w:ascii="Arial" w:eastAsia="Arial" w:hAnsi="Arial" w:cs="Arial"/>
          <w:sz w:val="24"/>
          <w:szCs w:val="24"/>
        </w:rPr>
        <w:t xml:space="preserve">ку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на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ч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јим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1"/>
          <w:sz w:val="24"/>
          <w:szCs w:val="24"/>
        </w:rPr>
        <w:t>ређ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2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у м</w:t>
      </w:r>
      <w:r w:rsidR="00151CB2">
        <w:rPr>
          <w:rFonts w:ascii="Arial" w:eastAsia="Arial" w:hAnsi="Arial" w:cs="Arial"/>
          <w:spacing w:val="1"/>
          <w:sz w:val="24"/>
          <w:szCs w:val="24"/>
        </w:rPr>
        <w:t>еђ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пр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</w:t>
      </w:r>
      <w:r w:rsidR="00151CB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б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3"/>
          <w:sz w:val="24"/>
          <w:szCs w:val="24"/>
        </w:rPr>
        <w:t>в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2"/>
          <w:sz w:val="24"/>
          <w:szCs w:val="24"/>
        </w:rPr>
        <w:t>з</w:t>
      </w:r>
      <w:r w:rsidR="00151CB2">
        <w:rPr>
          <w:rFonts w:ascii="Arial" w:eastAsia="Arial" w:hAnsi="Arial" w:cs="Arial"/>
          <w:sz w:val="24"/>
          <w:szCs w:val="24"/>
        </w:rPr>
        <w:t>е 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на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снову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се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врши</w:t>
      </w:r>
      <w:r w:rsidR="00151CB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исп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 xml:space="preserve">та </w:t>
      </w:r>
      <w:r w:rsidR="00151CB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1"/>
          <w:sz w:val="24"/>
          <w:szCs w:val="24"/>
        </w:rPr>
        <w:t>р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ст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в</w:t>
      </w:r>
      <w:r w:rsidR="00151CB2">
        <w:rPr>
          <w:rFonts w:ascii="Arial" w:eastAsia="Arial" w:hAnsi="Arial" w:cs="Arial"/>
          <w:spacing w:val="2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.  Из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з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тн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,</w:t>
      </w:r>
      <w:r w:rsidR="00151CB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z w:val="24"/>
          <w:szCs w:val="24"/>
        </w:rPr>
        <w:t xml:space="preserve">ико 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д</w:t>
      </w:r>
      <w:r w:rsidR="00151CB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т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 xml:space="preserve">ма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нош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дл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ке</w:t>
      </w:r>
      <w:r w:rsidR="00151CB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ра</w:t>
      </w:r>
      <w:r w:rsidR="00151CB2">
        <w:rPr>
          <w:rFonts w:ascii="Arial" w:eastAsia="Arial" w:hAnsi="Arial" w:cs="Arial"/>
          <w:spacing w:val="-3"/>
          <w:sz w:val="24"/>
          <w:szCs w:val="24"/>
        </w:rPr>
        <w:t>ј</w:t>
      </w:r>
      <w:r w:rsidR="00151CB2">
        <w:rPr>
          <w:rFonts w:ascii="Arial" w:eastAsia="Arial" w:hAnsi="Arial" w:cs="Arial"/>
          <w:sz w:val="24"/>
          <w:szCs w:val="24"/>
        </w:rPr>
        <w:t>а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год</w:t>
      </w:r>
      <w:r w:rsidR="00151CB2">
        <w:rPr>
          <w:rFonts w:ascii="Arial" w:eastAsia="Arial" w:hAnsi="Arial" w:cs="Arial"/>
          <w:sz w:val="24"/>
          <w:szCs w:val="24"/>
        </w:rPr>
        <w:t>ине</w:t>
      </w:r>
      <w:r w:rsidR="00151CB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има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z w:val="24"/>
          <w:szCs w:val="24"/>
        </w:rPr>
        <w:t>м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pacing w:val="-1"/>
          <w:sz w:val="24"/>
          <w:szCs w:val="24"/>
        </w:rPr>
        <w:t>њ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 xml:space="preserve">д </w:t>
      </w:r>
      <w:r w:rsidR="00151CB2">
        <w:rPr>
          <w:rFonts w:ascii="Arial" w:eastAsia="Arial" w:hAnsi="Arial" w:cs="Arial"/>
          <w:spacing w:val="1"/>
          <w:sz w:val="24"/>
          <w:szCs w:val="24"/>
        </w:rPr>
        <w:t>4</w:t>
      </w:r>
      <w:r w:rsidR="00151CB2">
        <w:rPr>
          <w:rFonts w:ascii="Arial" w:eastAsia="Arial" w:hAnsi="Arial" w:cs="Arial"/>
          <w:sz w:val="24"/>
          <w:szCs w:val="24"/>
        </w:rPr>
        <w:t>5</w:t>
      </w:r>
      <w:r w:rsidR="00151C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на,</w:t>
      </w:r>
      <w:r w:rsidR="00151C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pacing w:val="-1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z w:val="24"/>
          <w:szCs w:val="24"/>
        </w:rPr>
        <w:t>вор</w:t>
      </w:r>
      <w:r w:rsidR="00151CB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с</w:t>
      </w:r>
      <w:r w:rsidR="00151CB2">
        <w:rPr>
          <w:rFonts w:ascii="Arial" w:eastAsia="Arial" w:hAnsi="Arial" w:cs="Arial"/>
          <w:sz w:val="24"/>
          <w:szCs w:val="24"/>
        </w:rPr>
        <w:t>е з</w:t>
      </w:r>
      <w:r w:rsidR="00151CB2">
        <w:rPr>
          <w:rFonts w:ascii="Arial" w:eastAsia="Arial" w:hAnsi="Arial" w:cs="Arial"/>
          <w:spacing w:val="1"/>
          <w:sz w:val="24"/>
          <w:szCs w:val="24"/>
        </w:rPr>
        <w:t>а</w:t>
      </w:r>
      <w:r w:rsidR="00151CB2">
        <w:rPr>
          <w:rFonts w:ascii="Arial" w:eastAsia="Arial" w:hAnsi="Arial" w:cs="Arial"/>
          <w:sz w:val="24"/>
          <w:szCs w:val="24"/>
        </w:rPr>
        <w:t>к</w:t>
      </w:r>
      <w:r w:rsidR="00151CB2">
        <w:rPr>
          <w:rFonts w:ascii="Arial" w:eastAsia="Arial" w:hAnsi="Arial" w:cs="Arial"/>
          <w:spacing w:val="1"/>
          <w:sz w:val="24"/>
          <w:szCs w:val="24"/>
        </w:rPr>
        <w:t>љ</w:t>
      </w:r>
      <w:r w:rsidR="00151CB2">
        <w:rPr>
          <w:rFonts w:ascii="Arial" w:eastAsia="Arial" w:hAnsi="Arial" w:cs="Arial"/>
          <w:spacing w:val="-2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ч</w:t>
      </w:r>
      <w:r w:rsidR="00151CB2">
        <w:rPr>
          <w:rFonts w:ascii="Arial" w:eastAsia="Arial" w:hAnsi="Arial" w:cs="Arial"/>
          <w:spacing w:val="-3"/>
          <w:sz w:val="24"/>
          <w:szCs w:val="24"/>
        </w:rPr>
        <w:t>у</w:t>
      </w:r>
      <w:r w:rsidR="00151CB2">
        <w:rPr>
          <w:rFonts w:ascii="Arial" w:eastAsia="Arial" w:hAnsi="Arial" w:cs="Arial"/>
          <w:sz w:val="24"/>
          <w:szCs w:val="24"/>
        </w:rPr>
        <w:t>је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о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="00151CB2">
        <w:rPr>
          <w:rFonts w:ascii="Arial" w:eastAsia="Arial" w:hAnsi="Arial" w:cs="Arial"/>
          <w:sz w:val="24"/>
          <w:szCs w:val="24"/>
        </w:rPr>
        <w:t>ја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-2"/>
          <w:sz w:val="24"/>
          <w:szCs w:val="24"/>
        </w:rPr>
        <w:t>т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1"/>
          <w:sz w:val="24"/>
          <w:szCs w:val="24"/>
        </w:rPr>
        <w:t>ка</w:t>
      </w:r>
      <w:r w:rsidR="00151CB2">
        <w:rPr>
          <w:rFonts w:ascii="Arial" w:eastAsia="Arial" w:hAnsi="Arial" w:cs="Arial"/>
          <w:spacing w:val="-1"/>
          <w:sz w:val="24"/>
          <w:szCs w:val="24"/>
        </w:rPr>
        <w:t>л</w:t>
      </w:r>
      <w:r w:rsidR="00151CB2">
        <w:rPr>
          <w:rFonts w:ascii="Arial" w:eastAsia="Arial" w:hAnsi="Arial" w:cs="Arial"/>
          <w:spacing w:val="1"/>
          <w:sz w:val="24"/>
          <w:szCs w:val="24"/>
        </w:rPr>
        <w:t>е</w:t>
      </w:r>
      <w:r w:rsidR="00151CB2">
        <w:rPr>
          <w:rFonts w:ascii="Arial" w:eastAsia="Arial" w:hAnsi="Arial" w:cs="Arial"/>
          <w:sz w:val="24"/>
          <w:szCs w:val="24"/>
        </w:rPr>
        <w:t>н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pacing w:val="1"/>
          <w:sz w:val="24"/>
          <w:szCs w:val="24"/>
        </w:rPr>
        <w:t>ар</w:t>
      </w:r>
      <w:r w:rsidR="00151CB2">
        <w:rPr>
          <w:rFonts w:ascii="Arial" w:eastAsia="Arial" w:hAnsi="Arial" w:cs="Arial"/>
          <w:sz w:val="24"/>
          <w:szCs w:val="24"/>
        </w:rPr>
        <w:t>с</w:t>
      </w:r>
      <w:r w:rsidR="00151CB2">
        <w:rPr>
          <w:rFonts w:ascii="Arial" w:eastAsia="Arial" w:hAnsi="Arial" w:cs="Arial"/>
          <w:spacing w:val="-2"/>
          <w:sz w:val="24"/>
          <w:szCs w:val="24"/>
        </w:rPr>
        <w:t>к</w:t>
      </w:r>
      <w:r w:rsidR="00151CB2">
        <w:rPr>
          <w:rFonts w:ascii="Arial" w:eastAsia="Arial" w:hAnsi="Arial" w:cs="Arial"/>
          <w:sz w:val="24"/>
          <w:szCs w:val="24"/>
        </w:rPr>
        <w:t>е</w:t>
      </w:r>
      <w:r w:rsidR="00151C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spacing w:val="3"/>
          <w:sz w:val="24"/>
          <w:szCs w:val="24"/>
        </w:rPr>
        <w:t>г</w:t>
      </w:r>
      <w:r w:rsidR="00151CB2">
        <w:rPr>
          <w:rFonts w:ascii="Arial" w:eastAsia="Arial" w:hAnsi="Arial" w:cs="Arial"/>
          <w:spacing w:val="1"/>
          <w:sz w:val="24"/>
          <w:szCs w:val="24"/>
        </w:rPr>
        <w:t>о</w:t>
      </w:r>
      <w:r w:rsidR="00151CB2">
        <w:rPr>
          <w:rFonts w:ascii="Arial" w:eastAsia="Arial" w:hAnsi="Arial" w:cs="Arial"/>
          <w:spacing w:val="-1"/>
          <w:sz w:val="24"/>
          <w:szCs w:val="24"/>
        </w:rPr>
        <w:t>д</w:t>
      </w:r>
      <w:r w:rsidR="00151CB2">
        <w:rPr>
          <w:rFonts w:ascii="Arial" w:eastAsia="Arial" w:hAnsi="Arial" w:cs="Arial"/>
          <w:sz w:val="24"/>
          <w:szCs w:val="24"/>
        </w:rPr>
        <w:t>ине.</w:t>
      </w:r>
    </w:p>
    <w:p w:rsidR="00E3321F" w:rsidRDefault="00E3321F">
      <w:pPr>
        <w:spacing w:before="8" w:line="100" w:lineRule="exact"/>
        <w:rPr>
          <w:sz w:val="11"/>
          <w:szCs w:val="11"/>
        </w:rPr>
      </w:pPr>
    </w:p>
    <w:p w:rsidR="00E3321F" w:rsidRDefault="00151CB2">
      <w:pPr>
        <w:ind w:left="137" w:right="4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7A5628">
      <w:pPr>
        <w:ind w:left="137" w:right="376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je</w:t>
      </w:r>
      <w:r w:rsidR="007A562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7A5628">
      <w:pPr>
        <w:ind w:left="137" w:right="379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дe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рац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 w:rsidR="007A5628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РЕГ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 w:rsidP="001444AF">
      <w:pPr>
        <w:ind w:left="137" w:right="815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 w:rsidP="001444AF">
      <w:pPr>
        <w:tabs>
          <w:tab w:val="left" w:pos="7371"/>
          <w:tab w:val="left" w:pos="7655"/>
        </w:tabs>
        <w:ind w:left="137" w:right="109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37" w:right="3164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A5628">
        <w:rPr>
          <w:rFonts w:ascii="Arial" w:eastAsia="Arial" w:hAnsi="Arial" w:cs="Arial"/>
          <w:spacing w:val="1"/>
          <w:sz w:val="24"/>
          <w:szCs w:val="24"/>
          <w:lang w:val="sr-Cyrl-RS"/>
        </w:rPr>
        <w:t>ср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 w:rsidR="007A5628">
        <w:rPr>
          <w:rFonts w:ascii="Arial" w:eastAsia="Arial" w:hAnsi="Arial" w:cs="Arial"/>
          <w:spacing w:val="2"/>
          <w:sz w:val="24"/>
          <w:szCs w:val="24"/>
          <w:lang w:val="sr-Cyrl-RS"/>
        </w:rPr>
        <w:t>х</w:t>
      </w:r>
      <w:r w:rsidR="007A562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4241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ind w:left="137" w:right="3822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7A5628">
        <w:rPr>
          <w:rFonts w:ascii="Arial" w:eastAsia="Arial" w:hAnsi="Arial" w:cs="Arial"/>
          <w:spacing w:val="1"/>
          <w:sz w:val="24"/>
          <w:szCs w:val="24"/>
          <w:lang w:val="sr-Cyrl-RS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 w:rsidR="007A5628">
        <w:rPr>
          <w:rFonts w:ascii="Arial" w:eastAsia="Arial" w:hAnsi="Arial" w:cs="Arial"/>
          <w:sz w:val="24"/>
          <w:szCs w:val="24"/>
          <w:lang w:val="sr-Cyrl-RS"/>
        </w:rPr>
        <w:t xml:space="preserve"> 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7F0DF4" w:rsidRDefault="00151CB2">
      <w:pPr>
        <w:ind w:left="137" w:right="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чу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7F0DF4" w:rsidRDefault="007F0DF4" w:rsidP="007F0DF4">
      <w:pPr>
        <w:rPr>
          <w:rFonts w:ascii="Arial" w:eastAsia="Arial" w:hAnsi="Arial" w:cs="Arial"/>
          <w:sz w:val="24"/>
          <w:szCs w:val="24"/>
        </w:rPr>
      </w:pPr>
    </w:p>
    <w:p w:rsidR="00E3321F" w:rsidRDefault="00151CB2">
      <w:pPr>
        <w:spacing w:before="61"/>
        <w:ind w:left="117" w:right="28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сп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за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ичним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0" w:line="100" w:lineRule="exact"/>
        <w:rPr>
          <w:sz w:val="11"/>
          <w:szCs w:val="11"/>
        </w:rPr>
      </w:pPr>
    </w:p>
    <w:p w:rsidR="00E3321F" w:rsidRDefault="00151CB2">
      <w:pPr>
        <w:ind w:left="11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Жир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носу 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изич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тник),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 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ним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 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пр.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т, но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 јавни изврши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љ и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.), пензи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3070" w:right="306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E726023" wp14:editId="14DF0B70">
                <wp:simplePos x="0" y="0"/>
                <wp:positionH relativeFrom="page">
                  <wp:posOffset>792480</wp:posOffset>
                </wp:positionH>
                <wp:positionV relativeFrom="page">
                  <wp:posOffset>2506980</wp:posOffset>
                </wp:positionV>
                <wp:extent cx="5798185" cy="175260"/>
                <wp:effectExtent l="1905" t="1905" r="6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948"/>
                          <a:chExt cx="9131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948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4224 3948"/>
                              <a:gd name="T3" fmla="*/ 4224 h 276"/>
                              <a:gd name="T4" fmla="+- 0 10379 1248"/>
                              <a:gd name="T5" fmla="*/ T4 w 9131"/>
                              <a:gd name="T6" fmla="+- 0 4224 3948"/>
                              <a:gd name="T7" fmla="*/ 4224 h 276"/>
                              <a:gd name="T8" fmla="+- 0 10379 1248"/>
                              <a:gd name="T9" fmla="*/ T8 w 9131"/>
                              <a:gd name="T10" fmla="+- 0 3948 3948"/>
                              <a:gd name="T11" fmla="*/ 3948 h 276"/>
                              <a:gd name="T12" fmla="+- 0 1248 1248"/>
                              <a:gd name="T13" fmla="*/ T12 w 9131"/>
                              <a:gd name="T14" fmla="+- 0 3948 3948"/>
                              <a:gd name="T15" fmla="*/ 3948 h 276"/>
                              <a:gd name="T16" fmla="+- 0 1248 1248"/>
                              <a:gd name="T17" fmla="*/ T16 w 9131"/>
                              <a:gd name="T18" fmla="+- 0 4224 3948"/>
                              <a:gd name="T19" fmla="*/ 42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EE5D0" id="Group 4" o:spid="_x0000_s1026" style="position:absolute;margin-left:62.4pt;margin-top:197.4pt;width:456.55pt;height:13.8pt;z-index:-251656704;mso-position-horizontal-relative:page;mso-position-vertical-relative:page" coordorigin="1248,3948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">
                <v:shape id="Freeform 5" o:spid="_x0000_s1027" style="position:absolute;left:1248;top:3948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" path="m,276r9131,l9131,,,,,276xe" fillcolor="#f1f1f1" stroked="f">
                  <v:path arrowok="t" o:connecttype="custom" o:connectlocs="0,4224;9131,4224;9131,3948;0,3948;0,4224" o:connectangles="0,0,0,0,0"/>
                </v:shape>
                <w10:wrap anchorx="page" anchory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Б</w:t>
      </w:r>
      <w:r w:rsidR="00151CB2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ВЕ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ИЗ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УГ</w:t>
      </w:r>
      <w:r w:rsidR="00151CB2">
        <w:rPr>
          <w:rFonts w:ascii="Arial" w:eastAsia="Arial" w:hAnsi="Arial" w:cs="Arial"/>
          <w:b/>
          <w:spacing w:val="-2"/>
          <w:sz w:val="24"/>
          <w:szCs w:val="24"/>
        </w:rPr>
        <w:t>О</w:t>
      </w:r>
      <w:r w:rsidR="00151CB2">
        <w:rPr>
          <w:rFonts w:ascii="Arial" w:eastAsia="Arial" w:hAnsi="Arial" w:cs="Arial"/>
          <w:b/>
          <w:sz w:val="24"/>
          <w:szCs w:val="24"/>
        </w:rPr>
        <w:t>ВО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z w:val="24"/>
          <w:szCs w:val="24"/>
        </w:rPr>
        <w:t>А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54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венци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E3321F">
      <w:pPr>
        <w:spacing w:before="9" w:line="100" w:lineRule="exact"/>
        <w:rPr>
          <w:sz w:val="11"/>
          <w:szCs w:val="11"/>
        </w:rPr>
      </w:pPr>
    </w:p>
    <w:p w:rsidR="00E3321F" w:rsidRDefault="00151CB2">
      <w:pPr>
        <w:tabs>
          <w:tab w:val="left" w:pos="460"/>
        </w:tabs>
        <w:ind w:left="477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снову изми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шћу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највише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шењу АПР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на;</w:t>
      </w:r>
    </w:p>
    <w:p w:rsidR="00E3321F" w:rsidRDefault="00E3321F">
      <w:pPr>
        <w:spacing w:before="4" w:line="120" w:lineRule="exact"/>
        <w:rPr>
          <w:sz w:val="12"/>
          <w:szCs w:val="12"/>
        </w:rPr>
      </w:pPr>
    </w:p>
    <w:p w:rsidR="00742C85" w:rsidRDefault="00151CB2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 w:rsidR="00742C85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E3321F" w:rsidRDefault="00742C85">
      <w:pPr>
        <w:tabs>
          <w:tab w:val="left" w:pos="460"/>
        </w:tabs>
        <w:spacing w:line="260" w:lineRule="exact"/>
        <w:ind w:left="477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- </w:t>
      </w:r>
      <w:r>
        <w:rPr>
          <w:rFonts w:ascii="Arial" w:eastAsia="Arial" w:hAnsi="Arial" w:cs="Arial"/>
          <w:sz w:val="24"/>
          <w:szCs w:val="24"/>
          <w:lang w:val="sr-Cyrl-RS"/>
        </w:rPr>
        <w:tab/>
        <w:t>достави Националној служби доказе о реализацији уговорних обавеза и</w:t>
      </w:r>
    </w:p>
    <w:p w:rsidR="00E3321F" w:rsidRDefault="00E3321F">
      <w:pPr>
        <w:spacing w:line="120" w:lineRule="exact"/>
        <w:rPr>
          <w:sz w:val="12"/>
          <w:szCs w:val="12"/>
        </w:rPr>
      </w:pPr>
    </w:p>
    <w:p w:rsidR="00E3321F" w:rsidRDefault="00151CB2">
      <w:pPr>
        <w:tabs>
          <w:tab w:val="left" w:pos="460"/>
        </w:tabs>
        <w:spacing w:line="260" w:lineRule="exact"/>
        <w:ind w:left="477" w:right="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E3321F" w:rsidRDefault="00E3321F">
      <w:pPr>
        <w:spacing w:before="6" w:line="100" w:lineRule="exact"/>
        <w:rPr>
          <w:sz w:val="11"/>
          <w:szCs w:val="11"/>
        </w:rPr>
      </w:pPr>
    </w:p>
    <w:p w:rsidR="00E3321F" w:rsidRDefault="00151CB2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F70796" w:rsidRPr="00F70796" w:rsidRDefault="00F70796">
      <w:pPr>
        <w:ind w:left="117" w:right="74"/>
        <w:jc w:val="both"/>
        <w:rPr>
          <w:b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F70796">
        <w:rPr>
          <w:b/>
          <w:sz w:val="24"/>
          <w:szCs w:val="24"/>
        </w:rPr>
        <w:t xml:space="preserve">VII </w:t>
      </w:r>
      <w:r w:rsidRPr="00F70796">
        <w:rPr>
          <w:rFonts w:ascii="Arial" w:hAnsi="Arial" w:cs="Arial"/>
          <w:b/>
          <w:sz w:val="24"/>
          <w:szCs w:val="24"/>
        </w:rPr>
        <w:t>ЗАШТИТА ПОДАТАКА О ЛИЧНОСТИ</w:t>
      </w:r>
      <w:r w:rsidRPr="00F70796">
        <w:rPr>
          <w:b/>
          <w:sz w:val="24"/>
          <w:szCs w:val="24"/>
        </w:rPr>
        <w:t xml:space="preserve"> </w:t>
      </w:r>
    </w:p>
    <w:p w:rsidR="00F70796" w:rsidRPr="00F70796" w:rsidRDefault="00F70796">
      <w:pPr>
        <w:ind w:left="117" w:right="74"/>
        <w:jc w:val="both"/>
        <w:rPr>
          <w:lang w:val="sr-Cyrl-RS"/>
        </w:rPr>
      </w:pPr>
    </w:p>
    <w:p w:rsidR="00F70796" w:rsidRPr="00F70796" w:rsidRDefault="00F70796">
      <w:pPr>
        <w:ind w:left="117" w:right="7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F70796">
        <w:rPr>
          <w:sz w:val="24"/>
          <w:szCs w:val="24"/>
        </w:rPr>
        <w:t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Национална служба ће чувати податке о личности у року предвиђеним законом, уз примену одговарајућих техничких, организационих и кадровских мера. Лица чији се подаци обрађују имају право на приступ, исправку и брисање својих података, право на ограничење обраде својих података, право на  приговор и право на притужбу Поверенику за информације од јавног значаја и заштиту података о личности.</w:t>
      </w:r>
    </w:p>
    <w:p w:rsidR="00E3321F" w:rsidRDefault="00E3321F">
      <w:pPr>
        <w:spacing w:before="11" w:line="200" w:lineRule="exact"/>
      </w:pPr>
    </w:p>
    <w:p w:rsidR="00E3321F" w:rsidRDefault="00BB45E9">
      <w:pPr>
        <w:spacing w:before="29"/>
        <w:ind w:left="29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C690AB" wp14:editId="1BA8C6D1">
                <wp:simplePos x="0" y="0"/>
                <wp:positionH relativeFrom="page">
                  <wp:posOffset>792480</wp:posOffset>
                </wp:positionH>
                <wp:positionV relativeFrom="paragraph">
                  <wp:posOffset>20955</wp:posOffset>
                </wp:positionV>
                <wp:extent cx="5798185" cy="175260"/>
                <wp:effectExtent l="1905" t="1905" r="63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5260"/>
                          <a:chOff x="1248" y="33"/>
                          <a:chExt cx="9131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33"/>
                            <a:ext cx="9131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131"/>
                              <a:gd name="T2" fmla="+- 0 309 33"/>
                              <a:gd name="T3" fmla="*/ 309 h 276"/>
                              <a:gd name="T4" fmla="+- 0 10379 1248"/>
                              <a:gd name="T5" fmla="*/ T4 w 9131"/>
                              <a:gd name="T6" fmla="+- 0 309 33"/>
                              <a:gd name="T7" fmla="*/ 309 h 276"/>
                              <a:gd name="T8" fmla="+- 0 10379 1248"/>
                              <a:gd name="T9" fmla="*/ T8 w 9131"/>
                              <a:gd name="T10" fmla="+- 0 33 33"/>
                              <a:gd name="T11" fmla="*/ 33 h 276"/>
                              <a:gd name="T12" fmla="+- 0 1248 1248"/>
                              <a:gd name="T13" fmla="*/ T12 w 9131"/>
                              <a:gd name="T14" fmla="+- 0 33 33"/>
                              <a:gd name="T15" fmla="*/ 33 h 276"/>
                              <a:gd name="T16" fmla="+- 0 1248 1248"/>
                              <a:gd name="T17" fmla="*/ T16 w 9131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1" h="276">
                                <a:moveTo>
                                  <a:pt x="0" y="276"/>
                                </a:moveTo>
                                <a:lnTo>
                                  <a:pt x="9131" y="276"/>
                                </a:lnTo>
                                <a:lnTo>
                                  <a:pt x="9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5433B" id="Group 2" o:spid="_x0000_s1026" style="position:absolute;margin-left:62.4pt;margin-top:1.65pt;width:456.55pt;height:13.8pt;z-index:-251655680;mso-position-horizontal-relative:page" coordorigin="1248,33" coordsize="913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">
                <v:shape id="Freeform 3" o:spid="_x0000_s1027" style="position:absolute;left:1248;top:33;width:9131;height:276;visibility:visible;mso-wrap-style:square;v-text-anchor:top" coordsize="91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" path="m,276r9131,l9131,,,,,276xe" fillcolor="#f1f1f1" stroked="f">
                  <v:path arrowok="t" o:connecttype="custom" o:connectlocs="0,309;9131,309;9131,33;0,33;0,309" o:connectangles="0,0,0,0,0"/>
                </v:shape>
                <w10:wrap anchorx="page"/>
              </v:group>
            </w:pict>
          </mc:Fallback>
        </mc:AlternateConten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="00151CB2">
        <w:rPr>
          <w:rFonts w:ascii="Arial" w:eastAsia="Arial" w:hAnsi="Arial" w:cs="Arial"/>
          <w:b/>
          <w:sz w:val="24"/>
          <w:szCs w:val="24"/>
        </w:rPr>
        <w:t>II</w:t>
      </w:r>
      <w:r w:rsidR="00F70796">
        <w:rPr>
          <w:rFonts w:ascii="Arial" w:eastAsia="Arial" w:hAnsi="Arial" w:cs="Arial"/>
          <w:b/>
          <w:sz w:val="24"/>
          <w:szCs w:val="24"/>
          <w:lang w:val="sr-Latn-RS"/>
        </w:rPr>
        <w:t>I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ОС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ЛЕ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51CB2">
        <w:rPr>
          <w:rFonts w:ascii="Arial" w:eastAsia="Arial" w:hAnsi="Arial" w:cs="Arial"/>
          <w:b/>
          <w:sz w:val="24"/>
          <w:szCs w:val="24"/>
        </w:rPr>
        <w:t>И</w:t>
      </w:r>
      <w:r w:rsidR="00151CB2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="00151CB2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="00151CB2">
        <w:rPr>
          <w:rFonts w:ascii="Arial" w:eastAsia="Arial" w:hAnsi="Arial" w:cs="Arial"/>
          <w:b/>
          <w:sz w:val="24"/>
          <w:szCs w:val="24"/>
        </w:rPr>
        <w:t>О</w:t>
      </w:r>
      <w:r w:rsidR="00151CB2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="00151CB2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="00151CB2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="00151CB2">
        <w:rPr>
          <w:rFonts w:ascii="Arial" w:eastAsia="Arial" w:hAnsi="Arial" w:cs="Arial"/>
          <w:b/>
          <w:sz w:val="24"/>
          <w:szCs w:val="24"/>
        </w:rPr>
        <w:t>ЦИ</w:t>
      </w:r>
      <w:r w:rsidR="00151CB2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="00151CB2">
        <w:rPr>
          <w:rFonts w:ascii="Arial" w:eastAsia="Arial" w:hAnsi="Arial" w:cs="Arial"/>
          <w:b/>
          <w:sz w:val="24"/>
          <w:szCs w:val="24"/>
        </w:rPr>
        <w:t>Е</w:t>
      </w:r>
    </w:p>
    <w:p w:rsidR="00E3321F" w:rsidRDefault="00E3321F">
      <w:pPr>
        <w:spacing w:line="240" w:lineRule="exact"/>
        <w:rPr>
          <w:sz w:val="24"/>
          <w:szCs w:val="24"/>
        </w:rPr>
      </w:pPr>
    </w:p>
    <w:p w:rsidR="00E3321F" w:rsidRDefault="00151CB2">
      <w:pPr>
        <w:ind w:left="117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му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нисане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жној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ли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hyperlink r:id="rId11" w:history="1"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z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D2069" w:rsidRPr="00DB2049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D2069" w:rsidRPr="00DB2049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D2069" w:rsidRPr="00DB2049">
          <w:rPr>
            <w:rStyle w:val="Hyperlink"/>
            <w:rFonts w:ascii="Arial" w:eastAsia="Arial" w:hAnsi="Arial" w:cs="Arial"/>
            <w:sz w:val="24"/>
            <w:szCs w:val="24"/>
          </w:rPr>
          <w:t>r</w:t>
        </w:r>
        <w:r w:rsidR="006D2069" w:rsidRPr="00DB2049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s</w:t>
        </w:r>
      </w:hyperlink>
      <w:r w:rsidR="006D2069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, као и на званичном сајту општине Владичин Хан </w:t>
      </w:r>
      <w:r w:rsidR="006D2069">
        <w:rPr>
          <w:rFonts w:ascii="Arial" w:eastAsia="Arial" w:hAnsi="Arial" w:cs="Arial"/>
          <w:spacing w:val="1"/>
          <w:sz w:val="24"/>
          <w:szCs w:val="24"/>
          <w:lang w:val="sr-Latn-RS"/>
        </w:rPr>
        <w:t>www.vladicinhan.org</w:t>
      </w:r>
      <w:r>
        <w:rPr>
          <w:rFonts w:ascii="Arial" w:eastAsia="Arial" w:hAnsi="Arial" w:cs="Arial"/>
          <w:sz w:val="24"/>
          <w:szCs w:val="24"/>
        </w:rPr>
        <w:t>.</w:t>
      </w:r>
      <w:r w:rsidR="006D2069">
        <w:rPr>
          <w:rFonts w:ascii="Arial" w:eastAsia="Arial" w:hAnsi="Arial" w:cs="Arial"/>
          <w:sz w:val="24"/>
          <w:szCs w:val="24"/>
        </w:rPr>
        <w:t>rs.</w:t>
      </w:r>
    </w:p>
    <w:p w:rsidR="00E3321F" w:rsidRDefault="00E3321F">
      <w:pPr>
        <w:spacing w:before="2" w:line="120" w:lineRule="exact"/>
        <w:rPr>
          <w:sz w:val="12"/>
          <w:szCs w:val="12"/>
        </w:rPr>
      </w:pPr>
    </w:p>
    <w:p w:rsidR="00E3321F" w:rsidRDefault="00151CB2">
      <w:pPr>
        <w:spacing w:line="275" w:lineRule="auto"/>
        <w:ind w:left="11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6D2069">
        <w:rPr>
          <w:rFonts w:ascii="Arial" w:eastAsia="Arial" w:hAnsi="Arial" w:cs="Arial"/>
          <w:sz w:val="24"/>
          <w:szCs w:val="24"/>
        </w:rPr>
        <w:t xml:space="preserve"> 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као и на сајту општине Владичин Хан, </w:t>
      </w:r>
      <w:r>
        <w:rPr>
          <w:rFonts w:ascii="Arial" w:eastAsia="Arial" w:hAnsi="Arial" w:cs="Arial"/>
          <w:sz w:val="24"/>
          <w:szCs w:val="24"/>
        </w:rPr>
        <w:t>а после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изнис 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 w:rsidR="006D206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210AEA" w:rsidRPr="00210AEA">
        <w:rPr>
          <w:rFonts w:ascii="Arial" w:eastAsia="Arial" w:hAnsi="Arial" w:cs="Arial"/>
          <w:b/>
          <w:sz w:val="24"/>
          <w:szCs w:val="24"/>
          <w:lang w:val="sr-Cyrl-RS"/>
        </w:rPr>
        <w:t>30</w:t>
      </w:r>
      <w:r w:rsidR="007407BE" w:rsidRPr="007407BE">
        <w:rPr>
          <w:rFonts w:ascii="Arial" w:eastAsia="Arial" w:hAnsi="Arial" w:cs="Arial"/>
          <w:b/>
          <w:sz w:val="24"/>
          <w:szCs w:val="24"/>
          <w:lang w:val="sr-Latn-RS"/>
        </w:rPr>
        <w:t>.0</w:t>
      </w:r>
      <w:r w:rsidR="00B13958">
        <w:rPr>
          <w:rFonts w:ascii="Arial" w:eastAsia="Arial" w:hAnsi="Arial" w:cs="Arial"/>
          <w:b/>
          <w:sz w:val="24"/>
          <w:szCs w:val="24"/>
          <w:lang w:val="sr-Cyrl-RS"/>
        </w:rPr>
        <w:t>6</w:t>
      </w:r>
      <w:r w:rsidRPr="00A82BD7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7407BE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2</w:t>
      </w:r>
      <w:r w:rsidR="00B13958">
        <w:rPr>
          <w:rFonts w:ascii="Arial" w:eastAsia="Arial" w:hAnsi="Arial" w:cs="Arial"/>
          <w:b/>
          <w:spacing w:val="1"/>
          <w:sz w:val="24"/>
          <w:szCs w:val="24"/>
          <w:lang w:val="sr-Cyrl-RS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E3321F" w:rsidSect="007A5628">
      <w:footerReference w:type="default" r:id="rId12"/>
      <w:pgSz w:w="11920" w:h="16840"/>
      <w:pgMar w:top="900" w:right="1480" w:bottom="280" w:left="116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43" w:rsidRDefault="005A7043">
      <w:r>
        <w:separator/>
      </w:r>
    </w:p>
  </w:endnote>
  <w:endnote w:type="continuationSeparator" w:id="0">
    <w:p w:rsidR="005A7043" w:rsidRDefault="005A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1F" w:rsidRDefault="00BB45E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FBB91" wp14:editId="681B61DF">
              <wp:simplePos x="0" y="0"/>
              <wp:positionH relativeFrom="page">
                <wp:posOffset>6469380</wp:posOffset>
              </wp:positionH>
              <wp:positionV relativeFrom="page">
                <wp:posOffset>10070465</wp:posOffset>
              </wp:positionV>
              <wp:extent cx="127000" cy="177800"/>
              <wp:effectExtent l="1905" t="254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21F" w:rsidRDefault="00151CB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41FA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FBB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hwP5M4QAAAA8BAAAP&#10;AAAAAAAAAAAAAAAAAAYFAABkcnMvZG93bnJldi54bWxQSwUGAAAAAAQABADzAAAAFAYAAAAA&#10;" filled="f" stroked="f">
              <v:textbox inset="0,0,0,0">
                <w:txbxContent>
                  <w:p w:rsidR="00E3321F" w:rsidRDefault="00151CB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41FA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43" w:rsidRDefault="005A7043">
      <w:r>
        <w:separator/>
      </w:r>
    </w:p>
  </w:footnote>
  <w:footnote w:type="continuationSeparator" w:id="0">
    <w:p w:rsidR="005A7043" w:rsidRDefault="005A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A21"/>
    <w:multiLevelType w:val="multilevel"/>
    <w:tmpl w:val="8E90D3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1F"/>
    <w:rsid w:val="00000847"/>
    <w:rsid w:val="0012468A"/>
    <w:rsid w:val="001303C9"/>
    <w:rsid w:val="00132925"/>
    <w:rsid w:val="001444AF"/>
    <w:rsid w:val="00151CB2"/>
    <w:rsid w:val="00160037"/>
    <w:rsid w:val="0019430C"/>
    <w:rsid w:val="001D53FB"/>
    <w:rsid w:val="00210AEA"/>
    <w:rsid w:val="00253188"/>
    <w:rsid w:val="0027352F"/>
    <w:rsid w:val="00276013"/>
    <w:rsid w:val="00336F19"/>
    <w:rsid w:val="003C15F6"/>
    <w:rsid w:val="003D30C0"/>
    <w:rsid w:val="0040097A"/>
    <w:rsid w:val="00410280"/>
    <w:rsid w:val="0045476A"/>
    <w:rsid w:val="004D01BE"/>
    <w:rsid w:val="004E2D01"/>
    <w:rsid w:val="00503A5F"/>
    <w:rsid w:val="00536AB3"/>
    <w:rsid w:val="0055159B"/>
    <w:rsid w:val="005A7043"/>
    <w:rsid w:val="005A7050"/>
    <w:rsid w:val="00612B40"/>
    <w:rsid w:val="00623C3B"/>
    <w:rsid w:val="00624033"/>
    <w:rsid w:val="00690D73"/>
    <w:rsid w:val="006B11A0"/>
    <w:rsid w:val="006C2C44"/>
    <w:rsid w:val="006D2069"/>
    <w:rsid w:val="006E7B0E"/>
    <w:rsid w:val="00710B49"/>
    <w:rsid w:val="007407BE"/>
    <w:rsid w:val="00742C85"/>
    <w:rsid w:val="007A5628"/>
    <w:rsid w:val="007C5ACE"/>
    <w:rsid w:val="007F0DF4"/>
    <w:rsid w:val="0082379B"/>
    <w:rsid w:val="00843BFD"/>
    <w:rsid w:val="00883EE1"/>
    <w:rsid w:val="008B054F"/>
    <w:rsid w:val="008B09C5"/>
    <w:rsid w:val="008B1E49"/>
    <w:rsid w:val="008B5DB0"/>
    <w:rsid w:val="00920537"/>
    <w:rsid w:val="00977143"/>
    <w:rsid w:val="009C5B9B"/>
    <w:rsid w:val="009D29DD"/>
    <w:rsid w:val="009D67AD"/>
    <w:rsid w:val="009E5F27"/>
    <w:rsid w:val="009F131B"/>
    <w:rsid w:val="00A82BD7"/>
    <w:rsid w:val="00A862F1"/>
    <w:rsid w:val="00AC331B"/>
    <w:rsid w:val="00AE6A29"/>
    <w:rsid w:val="00B023D8"/>
    <w:rsid w:val="00B07192"/>
    <w:rsid w:val="00B10422"/>
    <w:rsid w:val="00B13958"/>
    <w:rsid w:val="00B51BE6"/>
    <w:rsid w:val="00B62D3D"/>
    <w:rsid w:val="00BB45E9"/>
    <w:rsid w:val="00BC1F4E"/>
    <w:rsid w:val="00C239D1"/>
    <w:rsid w:val="00C2776F"/>
    <w:rsid w:val="00C8566C"/>
    <w:rsid w:val="00CB28CF"/>
    <w:rsid w:val="00CB6B3E"/>
    <w:rsid w:val="00D4505E"/>
    <w:rsid w:val="00D608B0"/>
    <w:rsid w:val="00DA1EF5"/>
    <w:rsid w:val="00DC02F8"/>
    <w:rsid w:val="00DC2457"/>
    <w:rsid w:val="00DD1AAE"/>
    <w:rsid w:val="00DE41FA"/>
    <w:rsid w:val="00E05A65"/>
    <w:rsid w:val="00E15725"/>
    <w:rsid w:val="00E3321F"/>
    <w:rsid w:val="00E65F1E"/>
    <w:rsid w:val="00E91A97"/>
    <w:rsid w:val="00EC23CF"/>
    <w:rsid w:val="00F27257"/>
    <w:rsid w:val="00F70796"/>
    <w:rsid w:val="00FC4E12"/>
    <w:rsid w:val="00FD18D3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F7402-7809-4C30-B222-4262803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D2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3243-C6F5-49B4-94B4-BBBBA553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7</cp:revision>
  <dcterms:created xsi:type="dcterms:W3CDTF">2022-05-10T09:36:00Z</dcterms:created>
  <dcterms:modified xsi:type="dcterms:W3CDTF">2022-05-12T10:15:00Z</dcterms:modified>
</cp:coreProperties>
</file>