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F" w:rsidRDefault="000E2E90">
      <w:pPr>
        <w:spacing w:before="33" w:line="244" w:lineRule="auto"/>
        <w:ind w:left="117" w:right="132" w:firstLine="701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z w:val="24"/>
          <w:szCs w:val="24"/>
        </w:rPr>
        <w:t>I</w:t>
      </w:r>
      <w:r w:rsidR="00E27B73" w:rsidRPr="0099387B">
        <w:rPr>
          <w:rFonts w:eastAsia="Arial"/>
          <w:sz w:val="24"/>
          <w:szCs w:val="24"/>
        </w:rPr>
        <w:t>I</w:t>
      </w:r>
      <w:r w:rsidRPr="0099387B">
        <w:rPr>
          <w:rFonts w:eastAsia="Arial"/>
          <w:spacing w:val="3"/>
          <w:sz w:val="24"/>
          <w:szCs w:val="24"/>
        </w:rPr>
        <w:t xml:space="preserve"> Р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-3"/>
          <w:sz w:val="24"/>
          <w:szCs w:val="24"/>
        </w:rPr>
        <w:t>ш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ња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="00E27B73" w:rsidRPr="0099387B">
        <w:rPr>
          <w:rFonts w:eastAsia="Arial"/>
          <w:sz w:val="24"/>
          <w:szCs w:val="24"/>
          <w:lang w:val="sr-Cyrl-CS"/>
        </w:rPr>
        <w:t>формирању комисије за спровођење поступка отуђења земљишта и пословно производних објеката из јавне својине Општине</w:t>
      </w:r>
      <w:r w:rsidR="005E42D5">
        <w:rPr>
          <w:rFonts w:eastAsia="Arial"/>
          <w:sz w:val="24"/>
          <w:szCs w:val="24"/>
        </w:rPr>
        <w:t xml:space="preserve"> </w:t>
      </w:r>
      <w:r w:rsidR="002531B8">
        <w:rPr>
          <w:rFonts w:eastAsia="Arial"/>
          <w:spacing w:val="13"/>
          <w:sz w:val="24"/>
          <w:szCs w:val="24"/>
          <w:lang w:val="sr-Cyrl-CS"/>
        </w:rPr>
        <w:t>В</w:t>
      </w:r>
      <w:r w:rsidR="00E27B73" w:rsidRPr="0099387B">
        <w:rPr>
          <w:rFonts w:eastAsia="Arial"/>
          <w:spacing w:val="13"/>
          <w:sz w:val="24"/>
          <w:szCs w:val="24"/>
          <w:lang w:val="sr-Cyrl-CS"/>
        </w:rPr>
        <w:t xml:space="preserve">ладичин Хан, Комисија за спровођење поступка отуђења земљишта и пословно производних објеката из јавне </w:t>
      </w:r>
      <w:r w:rsidR="002531B8">
        <w:rPr>
          <w:rFonts w:eastAsia="Arial"/>
          <w:spacing w:val="13"/>
          <w:sz w:val="24"/>
          <w:szCs w:val="24"/>
          <w:lang w:val="sr-Cyrl-CS"/>
        </w:rPr>
        <w:t>својине Општине В</w:t>
      </w:r>
      <w:r w:rsidR="00E27B73" w:rsidRPr="0099387B">
        <w:rPr>
          <w:rFonts w:eastAsia="Arial"/>
          <w:spacing w:val="13"/>
          <w:sz w:val="24"/>
          <w:szCs w:val="24"/>
          <w:lang w:val="sr-Cyrl-CS"/>
        </w:rPr>
        <w:t>ладичин Хан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-1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жан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ј</w:t>
      </w:r>
      <w:r w:rsidR="005E42D5">
        <w:rPr>
          <w:rFonts w:eastAsia="Arial"/>
          <w:sz w:val="24"/>
          <w:szCs w:val="24"/>
        </w:rPr>
        <w:t xml:space="preserve"> </w:t>
      </w:r>
      <w:r w:rsidR="006F5E8C">
        <w:rPr>
          <w:rFonts w:eastAsia="Arial"/>
          <w:sz w:val="24"/>
          <w:szCs w:val="24"/>
          <w:lang w:val="sr-Cyrl-CS"/>
        </w:rPr>
        <w:t>дана 16.09.2015.</w:t>
      </w:r>
      <w:r w:rsidRPr="0099387B">
        <w:rPr>
          <w:rFonts w:eastAsia="Arial"/>
          <w:sz w:val="24"/>
          <w:szCs w:val="24"/>
        </w:rPr>
        <w:t>.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не,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нела</w:t>
      </w:r>
      <w:r w:rsidR="005E42D5">
        <w:rPr>
          <w:rFonts w:eastAsia="Arial"/>
          <w:sz w:val="24"/>
          <w:szCs w:val="24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</w:t>
      </w:r>
    </w:p>
    <w:p w:rsidR="0099387B" w:rsidRDefault="0099387B">
      <w:pPr>
        <w:spacing w:before="33" w:line="244" w:lineRule="auto"/>
        <w:ind w:left="117" w:right="132" w:firstLine="701"/>
        <w:jc w:val="both"/>
        <w:rPr>
          <w:rFonts w:eastAsia="Arial"/>
          <w:sz w:val="24"/>
          <w:szCs w:val="24"/>
          <w:lang w:val="sr-Cyrl-CS"/>
        </w:rPr>
      </w:pPr>
    </w:p>
    <w:p w:rsidR="0099387B" w:rsidRPr="0099387B" w:rsidRDefault="0099387B">
      <w:pPr>
        <w:spacing w:before="33" w:line="244" w:lineRule="auto"/>
        <w:ind w:left="117" w:right="132" w:firstLine="701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290CCF">
      <w:pPr>
        <w:spacing w:before="1" w:line="180" w:lineRule="exact"/>
        <w:rPr>
          <w:sz w:val="24"/>
          <w:szCs w:val="24"/>
        </w:rPr>
      </w:pPr>
    </w:p>
    <w:p w:rsidR="00E27B73" w:rsidRPr="0099387B" w:rsidRDefault="000E2E90" w:rsidP="00E27B73">
      <w:pPr>
        <w:ind w:right="-38" w:hanging="2"/>
        <w:jc w:val="center"/>
        <w:rPr>
          <w:rFonts w:eastAsia="Arial"/>
          <w:b/>
          <w:spacing w:val="14"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</w:rPr>
        <w:t>П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С</w:t>
      </w:r>
      <w:r w:rsidRPr="0099387B">
        <w:rPr>
          <w:rFonts w:eastAsia="Arial"/>
          <w:b/>
          <w:spacing w:val="2"/>
          <w:sz w:val="24"/>
          <w:szCs w:val="24"/>
        </w:rPr>
        <w:t>Л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ВН</w:t>
      </w:r>
      <w:r w:rsidRPr="0099387B">
        <w:rPr>
          <w:rFonts w:eastAsia="Arial"/>
          <w:b/>
          <w:sz w:val="24"/>
          <w:szCs w:val="24"/>
        </w:rPr>
        <w:t>ИК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z w:val="24"/>
          <w:szCs w:val="24"/>
        </w:rPr>
        <w:t>О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5"/>
          <w:sz w:val="24"/>
          <w:szCs w:val="24"/>
        </w:rPr>
        <w:t>Р</w:t>
      </w:r>
      <w:r w:rsidRPr="0099387B">
        <w:rPr>
          <w:rFonts w:eastAsia="Arial"/>
          <w:b/>
          <w:spacing w:val="-3"/>
          <w:sz w:val="24"/>
          <w:szCs w:val="24"/>
        </w:rPr>
        <w:t>А</w:t>
      </w:r>
      <w:r w:rsidRPr="0099387B">
        <w:rPr>
          <w:rFonts w:eastAsia="Arial"/>
          <w:b/>
          <w:spacing w:val="2"/>
          <w:sz w:val="24"/>
          <w:szCs w:val="24"/>
        </w:rPr>
        <w:t>Д</w:t>
      </w:r>
      <w:r w:rsidRPr="0099387B">
        <w:rPr>
          <w:rFonts w:eastAsia="Arial"/>
          <w:b/>
          <w:sz w:val="24"/>
          <w:szCs w:val="24"/>
        </w:rPr>
        <w:t>У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-1"/>
          <w:sz w:val="24"/>
          <w:szCs w:val="24"/>
        </w:rPr>
        <w:t>К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5"/>
          <w:sz w:val="24"/>
          <w:szCs w:val="24"/>
        </w:rPr>
        <w:t>М</w:t>
      </w:r>
      <w:r w:rsidRPr="0099387B">
        <w:rPr>
          <w:rFonts w:eastAsia="Arial"/>
          <w:b/>
          <w:sz w:val="24"/>
          <w:szCs w:val="24"/>
        </w:rPr>
        <w:t>И</w:t>
      </w:r>
      <w:r w:rsidRPr="0099387B">
        <w:rPr>
          <w:rFonts w:eastAsia="Arial"/>
          <w:b/>
          <w:spacing w:val="-1"/>
          <w:sz w:val="24"/>
          <w:szCs w:val="24"/>
        </w:rPr>
        <w:t>С</w:t>
      </w:r>
      <w:r w:rsidRPr="0099387B">
        <w:rPr>
          <w:rFonts w:eastAsia="Arial"/>
          <w:b/>
          <w:sz w:val="24"/>
          <w:szCs w:val="24"/>
        </w:rPr>
        <w:t>ИЈЕ</w:t>
      </w:r>
    </w:p>
    <w:p w:rsidR="003B1245" w:rsidRPr="0099387B" w:rsidRDefault="000E2E90" w:rsidP="00E27B73">
      <w:pPr>
        <w:ind w:right="-38" w:hanging="2"/>
        <w:jc w:val="center"/>
        <w:rPr>
          <w:rFonts w:eastAsia="Arial"/>
          <w:b/>
          <w:spacing w:val="1"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pacing w:val="5"/>
          <w:w w:val="101"/>
          <w:sz w:val="24"/>
          <w:szCs w:val="24"/>
        </w:rPr>
        <w:t>З</w:t>
      </w:r>
      <w:r w:rsidRPr="0099387B">
        <w:rPr>
          <w:rFonts w:eastAsia="Arial"/>
          <w:b/>
          <w:w w:val="101"/>
          <w:sz w:val="24"/>
          <w:szCs w:val="24"/>
        </w:rPr>
        <w:t>А</w:t>
      </w:r>
      <w:r w:rsidR="005E42D5">
        <w:rPr>
          <w:rFonts w:eastAsia="Arial"/>
          <w:b/>
          <w:w w:val="101"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-1"/>
          <w:sz w:val="24"/>
          <w:szCs w:val="24"/>
        </w:rPr>
        <w:t>С</w:t>
      </w:r>
      <w:r w:rsidRPr="0099387B">
        <w:rPr>
          <w:rFonts w:eastAsia="Arial"/>
          <w:b/>
          <w:sz w:val="24"/>
          <w:szCs w:val="24"/>
        </w:rPr>
        <w:t>П</w:t>
      </w:r>
      <w:r w:rsidRPr="0099387B">
        <w:rPr>
          <w:rFonts w:eastAsia="Arial"/>
          <w:b/>
          <w:spacing w:val="3"/>
          <w:sz w:val="24"/>
          <w:szCs w:val="24"/>
        </w:rPr>
        <w:t>Р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2"/>
          <w:sz w:val="24"/>
          <w:szCs w:val="24"/>
        </w:rPr>
        <w:t>В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Ђ</w:t>
      </w:r>
      <w:r w:rsidRPr="0099387B">
        <w:rPr>
          <w:rFonts w:eastAsia="Arial"/>
          <w:b/>
          <w:sz w:val="24"/>
          <w:szCs w:val="24"/>
        </w:rPr>
        <w:t>Е</w:t>
      </w:r>
      <w:r w:rsidRPr="0099387B">
        <w:rPr>
          <w:rFonts w:eastAsia="Arial"/>
          <w:b/>
          <w:spacing w:val="-1"/>
          <w:sz w:val="24"/>
          <w:szCs w:val="24"/>
        </w:rPr>
        <w:t>Њ</w:t>
      </w:r>
      <w:r w:rsidRPr="0099387B">
        <w:rPr>
          <w:rFonts w:eastAsia="Arial"/>
          <w:b/>
          <w:sz w:val="24"/>
          <w:szCs w:val="24"/>
        </w:rPr>
        <w:t>Е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="00E27B73" w:rsidRPr="0099387B">
        <w:rPr>
          <w:rFonts w:eastAsia="Arial"/>
          <w:b/>
          <w:spacing w:val="1"/>
          <w:w w:val="101"/>
          <w:sz w:val="24"/>
          <w:szCs w:val="24"/>
          <w:lang w:val="sr-Cyrl-CS"/>
        </w:rPr>
        <w:t xml:space="preserve">ПОСТУПКА ОТУЂЕЊА ЗЕМЉИШТА </w:t>
      </w:r>
    </w:p>
    <w:p w:rsidR="003B1245" w:rsidRPr="0099387B" w:rsidRDefault="00E27B73" w:rsidP="00E27B73">
      <w:pPr>
        <w:ind w:right="-38" w:hanging="2"/>
        <w:jc w:val="center"/>
        <w:rPr>
          <w:rFonts w:eastAsia="Arial"/>
          <w:b/>
          <w:spacing w:val="1"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pacing w:val="1"/>
          <w:w w:val="101"/>
          <w:sz w:val="24"/>
          <w:szCs w:val="24"/>
          <w:lang w:val="sr-Cyrl-CS"/>
        </w:rPr>
        <w:t xml:space="preserve">И ПОСЛОВНО ПРОИЗВОДНИХ ОБЈЕКАТА ИЗ ЈАВНЕ </w:t>
      </w:r>
    </w:p>
    <w:p w:rsidR="00E27B73" w:rsidRDefault="00E27B73" w:rsidP="00E27B73">
      <w:pPr>
        <w:ind w:right="-38" w:hanging="2"/>
        <w:jc w:val="center"/>
        <w:rPr>
          <w:rFonts w:eastAsia="Arial"/>
          <w:b/>
          <w:spacing w:val="1"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pacing w:val="1"/>
          <w:w w:val="101"/>
          <w:sz w:val="24"/>
          <w:szCs w:val="24"/>
          <w:lang w:val="sr-Cyrl-CS"/>
        </w:rPr>
        <w:t>СВОЈИНЕ ОПШТИНЕ ВЛАДИЧИН ХАН</w:t>
      </w:r>
    </w:p>
    <w:p w:rsidR="0099387B" w:rsidRPr="0099387B" w:rsidRDefault="0099387B" w:rsidP="00E27B73">
      <w:pPr>
        <w:ind w:right="-38" w:hanging="2"/>
        <w:jc w:val="center"/>
        <w:rPr>
          <w:rFonts w:eastAsia="Arial"/>
          <w:b/>
          <w:spacing w:val="1"/>
          <w:w w:val="101"/>
          <w:sz w:val="24"/>
          <w:szCs w:val="24"/>
          <w:lang w:val="sr-Cyrl-CS"/>
        </w:rPr>
      </w:pPr>
    </w:p>
    <w:p w:rsidR="00E27B73" w:rsidRPr="0099387B" w:rsidRDefault="00E27B73" w:rsidP="00E27B73">
      <w:pPr>
        <w:ind w:left="2234" w:right="2285" w:hanging="2"/>
        <w:jc w:val="center"/>
        <w:rPr>
          <w:rFonts w:eastAsia="Arial"/>
          <w:b/>
          <w:spacing w:val="10"/>
          <w:sz w:val="24"/>
          <w:szCs w:val="24"/>
          <w:lang w:val="sr-Cyrl-CS"/>
        </w:rPr>
      </w:pPr>
    </w:p>
    <w:p w:rsidR="00290CCF" w:rsidRDefault="000E2E90" w:rsidP="00E27B73">
      <w:pPr>
        <w:ind w:left="2234" w:right="2285" w:hanging="2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w w:val="101"/>
          <w:sz w:val="24"/>
          <w:szCs w:val="24"/>
        </w:rPr>
        <w:t>I</w:t>
      </w:r>
      <w:r w:rsidR="005E42D5">
        <w:rPr>
          <w:rFonts w:eastAsia="Arial"/>
          <w:b/>
          <w:w w:val="101"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С</w:t>
      </w:r>
      <w:r w:rsidRPr="0099387B">
        <w:rPr>
          <w:rFonts w:eastAsia="Arial"/>
          <w:b/>
          <w:spacing w:val="2"/>
          <w:sz w:val="24"/>
          <w:szCs w:val="24"/>
        </w:rPr>
        <w:t>Н</w:t>
      </w:r>
      <w:r w:rsidRPr="0099387B">
        <w:rPr>
          <w:rFonts w:eastAsia="Arial"/>
          <w:b/>
          <w:spacing w:val="-2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ВН</w:t>
      </w:r>
      <w:r w:rsidRPr="0099387B">
        <w:rPr>
          <w:rFonts w:eastAsia="Arial"/>
          <w:b/>
          <w:sz w:val="24"/>
          <w:szCs w:val="24"/>
        </w:rPr>
        <w:t>Е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1"/>
          <w:w w:val="101"/>
          <w:sz w:val="24"/>
          <w:szCs w:val="24"/>
        </w:rPr>
        <w:t>О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Д</w:t>
      </w:r>
      <w:r w:rsidRPr="0099387B">
        <w:rPr>
          <w:rFonts w:eastAsia="Arial"/>
          <w:b/>
          <w:w w:val="101"/>
          <w:sz w:val="24"/>
          <w:szCs w:val="24"/>
        </w:rPr>
        <w:t>РЕ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Д</w:t>
      </w:r>
      <w:r w:rsidRPr="0099387B">
        <w:rPr>
          <w:rFonts w:eastAsia="Arial"/>
          <w:b/>
          <w:w w:val="101"/>
          <w:sz w:val="24"/>
          <w:szCs w:val="24"/>
        </w:rPr>
        <w:t>БЕ</w:t>
      </w:r>
    </w:p>
    <w:p w:rsidR="005E42D5" w:rsidRPr="005E42D5" w:rsidRDefault="005E42D5" w:rsidP="00E27B73">
      <w:pPr>
        <w:ind w:left="2234" w:right="2285" w:hanging="2"/>
        <w:jc w:val="center"/>
        <w:rPr>
          <w:rFonts w:eastAsia="Arial"/>
          <w:sz w:val="24"/>
          <w:szCs w:val="24"/>
          <w:lang w:val="sr-Cyrl-CS"/>
        </w:rPr>
      </w:pPr>
    </w:p>
    <w:p w:rsidR="00290CCF" w:rsidRPr="0099387B" w:rsidRDefault="000E2E90" w:rsidP="00840C1B">
      <w:pPr>
        <w:spacing w:before="5"/>
        <w:ind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1.</w:t>
      </w:r>
    </w:p>
    <w:p w:rsidR="00290CCF" w:rsidRPr="0099387B" w:rsidRDefault="00290CCF">
      <w:pPr>
        <w:spacing w:before="1" w:line="200" w:lineRule="exact"/>
        <w:rPr>
          <w:sz w:val="24"/>
          <w:szCs w:val="24"/>
        </w:rPr>
      </w:pPr>
    </w:p>
    <w:p w:rsidR="00290CCF" w:rsidRPr="0099387B" w:rsidRDefault="000E2E90">
      <w:pPr>
        <w:spacing w:line="243" w:lineRule="auto"/>
        <w:ind w:left="117" w:right="13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-2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ло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же</w:t>
      </w:r>
      <w:r w:rsidRPr="0099387B">
        <w:rPr>
          <w:rFonts w:eastAsia="Arial"/>
          <w:spacing w:val="1"/>
          <w:sz w:val="24"/>
          <w:szCs w:val="24"/>
        </w:rPr>
        <w:t xml:space="preserve"> с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ређ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н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ада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ања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3B1245" w:rsidRPr="0099387B">
        <w:rPr>
          <w:rFonts w:eastAsia="Arial"/>
          <w:spacing w:val="1"/>
          <w:sz w:val="24"/>
          <w:szCs w:val="24"/>
        </w:rPr>
        <w:t>за спровођење поступка отуђења земљишта и пословно производних обје</w:t>
      </w:r>
      <w:r w:rsidR="002531B8">
        <w:rPr>
          <w:rFonts w:eastAsia="Arial"/>
          <w:spacing w:val="1"/>
          <w:sz w:val="24"/>
          <w:szCs w:val="24"/>
        </w:rPr>
        <w:t>ката из јавне својине Општине В</w:t>
      </w:r>
      <w:r w:rsidR="003B1245" w:rsidRPr="0099387B">
        <w:rPr>
          <w:rFonts w:eastAsia="Arial"/>
          <w:spacing w:val="1"/>
          <w:sz w:val="24"/>
          <w:szCs w:val="24"/>
        </w:rPr>
        <w:t>ладичин Хан</w:t>
      </w:r>
      <w:r w:rsidR="005E42D5">
        <w:rPr>
          <w:rFonts w:eastAsia="Arial"/>
          <w:spacing w:val="1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(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ем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: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)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о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ања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="00ED6742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w w:val="101"/>
          <w:sz w:val="24"/>
          <w:szCs w:val="24"/>
        </w:rPr>
        <w:t>р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 xml:space="preserve">д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>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290CCF">
      <w:pPr>
        <w:spacing w:before="9" w:line="140" w:lineRule="exact"/>
        <w:rPr>
          <w:sz w:val="24"/>
          <w:szCs w:val="24"/>
        </w:rPr>
      </w:pPr>
    </w:p>
    <w:p w:rsidR="00290CCF" w:rsidRPr="0099387B" w:rsidRDefault="000E2E90" w:rsidP="00840C1B">
      <w:pPr>
        <w:spacing w:before="33"/>
        <w:ind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2.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>
      <w:pPr>
        <w:spacing w:line="244" w:lineRule="auto"/>
        <w:ind w:left="118" w:right="130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="003B1245" w:rsidRPr="0099387B">
        <w:rPr>
          <w:rFonts w:eastAsia="Arial"/>
          <w:sz w:val="24"/>
          <w:szCs w:val="24"/>
          <w:lang w:val="sr-Cyrl-CS"/>
        </w:rPr>
        <w:t>а је образована Решењем Скупштине општине Владичин Хан бр.06-108/2/2015-01 од 12.08.2015.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3B1245" w:rsidRPr="0099387B">
        <w:rPr>
          <w:rFonts w:eastAsia="Arial"/>
          <w:sz w:val="24"/>
          <w:szCs w:val="24"/>
          <w:lang w:val="sr-Cyrl-CS"/>
        </w:rPr>
        <w:t xml:space="preserve">год. 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ла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w w:val="101"/>
          <w:sz w:val="24"/>
          <w:szCs w:val="24"/>
        </w:rPr>
        <w:t xml:space="preserve">у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3B1245" w:rsidRPr="0099387B">
        <w:rPr>
          <w:rFonts w:eastAsia="Arial"/>
          <w:sz w:val="24"/>
          <w:szCs w:val="24"/>
          <w:lang w:val="sr-Cyrl-CS"/>
        </w:rPr>
        <w:t xml:space="preserve">Одлуком </w:t>
      </w:r>
      <w:r w:rsidR="00B54202" w:rsidRPr="0099387B">
        <w:rPr>
          <w:rFonts w:eastAsia="Arial"/>
          <w:sz w:val="24"/>
          <w:szCs w:val="24"/>
          <w:lang w:val="sr-Cyrl-CS"/>
        </w:rPr>
        <w:t xml:space="preserve">о </w:t>
      </w:r>
      <w:r w:rsidR="003B1245" w:rsidRPr="0099387B">
        <w:rPr>
          <w:rFonts w:eastAsia="Arial"/>
          <w:sz w:val="24"/>
          <w:szCs w:val="24"/>
          <w:lang w:val="sr-Cyrl-CS"/>
        </w:rPr>
        <w:t>отуђењу непокретн</w:t>
      </w:r>
      <w:r w:rsidR="00B54202" w:rsidRPr="0099387B">
        <w:rPr>
          <w:rFonts w:eastAsia="Arial"/>
          <w:sz w:val="24"/>
          <w:szCs w:val="24"/>
          <w:lang w:val="sr-Cyrl-CS"/>
        </w:rPr>
        <w:t xml:space="preserve">ости 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B54202" w:rsidRPr="0099387B">
        <w:rPr>
          <w:rFonts w:eastAsia="Arial"/>
          <w:sz w:val="24"/>
          <w:szCs w:val="24"/>
          <w:lang w:val="sr-Cyrl-CS"/>
        </w:rPr>
        <w:t>из јавне својине Општине Вл</w:t>
      </w:r>
      <w:r w:rsidR="003B1245" w:rsidRPr="0099387B">
        <w:rPr>
          <w:rFonts w:eastAsia="Arial"/>
          <w:sz w:val="24"/>
          <w:szCs w:val="24"/>
          <w:lang w:val="sr-Cyrl-CS"/>
        </w:rPr>
        <w:t>адичин Хан путем прикупљања писмених понуда, бр.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D15CDB" w:rsidRPr="0099387B">
        <w:rPr>
          <w:rFonts w:eastAsia="Arial"/>
          <w:sz w:val="24"/>
          <w:szCs w:val="24"/>
          <w:lang w:val="sr-Cyrl-CS"/>
        </w:rPr>
        <w:t>06-108/1/2015-01</w:t>
      </w:r>
      <w:r w:rsidR="003B1245" w:rsidRPr="0099387B">
        <w:rPr>
          <w:rFonts w:eastAsia="Arial"/>
          <w:sz w:val="24"/>
          <w:szCs w:val="24"/>
          <w:lang w:val="sr-Cyrl-CS"/>
        </w:rPr>
        <w:t xml:space="preserve"> од </w:t>
      </w:r>
      <w:r w:rsidR="00D15CDB" w:rsidRPr="0099387B">
        <w:rPr>
          <w:rFonts w:eastAsia="Arial"/>
          <w:sz w:val="24"/>
          <w:szCs w:val="24"/>
          <w:lang w:val="sr-Cyrl-CS"/>
        </w:rPr>
        <w:t>12.08.</w:t>
      </w:r>
      <w:r w:rsidR="003B1245" w:rsidRPr="0099387B">
        <w:rPr>
          <w:rFonts w:eastAsia="Arial"/>
          <w:sz w:val="24"/>
          <w:szCs w:val="24"/>
          <w:lang w:val="sr-Cyrl-CS"/>
        </w:rPr>
        <w:t>2015.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3B1245" w:rsidRPr="0099387B">
        <w:rPr>
          <w:rFonts w:eastAsia="Arial"/>
          <w:sz w:val="24"/>
          <w:szCs w:val="24"/>
          <w:lang w:val="sr-Cyrl-CS"/>
        </w:rPr>
        <w:t>год.</w:t>
      </w:r>
      <w:r w:rsidR="00D15CDB" w:rsidRPr="0099387B">
        <w:rPr>
          <w:rFonts w:eastAsia="Arial"/>
          <w:sz w:val="24"/>
          <w:szCs w:val="24"/>
          <w:lang w:val="sr-Cyrl-CS"/>
        </w:rPr>
        <w:t>(„Служ</w:t>
      </w:r>
      <w:r w:rsidR="00F9716F">
        <w:rPr>
          <w:rFonts w:eastAsia="Arial"/>
          <w:sz w:val="24"/>
          <w:szCs w:val="24"/>
          <w:lang w:val="sr-Cyrl-CS"/>
        </w:rPr>
        <w:t>бени гласник града Врања“ бр</w:t>
      </w:r>
      <w:r w:rsidR="00F9716F">
        <w:rPr>
          <w:rFonts w:eastAsia="Arial"/>
          <w:sz w:val="24"/>
          <w:szCs w:val="24"/>
        </w:rPr>
        <w:t>. 15/15</w:t>
      </w:r>
      <w:r w:rsidR="00D15CDB" w:rsidRPr="0099387B">
        <w:rPr>
          <w:rFonts w:eastAsia="Arial"/>
          <w:sz w:val="24"/>
          <w:szCs w:val="24"/>
          <w:lang w:val="sr-Cyrl-CS"/>
        </w:rPr>
        <w:t>).</w:t>
      </w:r>
    </w:p>
    <w:p w:rsidR="00290CCF" w:rsidRDefault="00290CCF">
      <w:pPr>
        <w:spacing w:before="1" w:line="180" w:lineRule="exact"/>
        <w:rPr>
          <w:sz w:val="24"/>
          <w:szCs w:val="24"/>
          <w:lang w:val="sr-Cyrl-CS"/>
        </w:rPr>
      </w:pPr>
    </w:p>
    <w:p w:rsidR="000B2BCE" w:rsidRPr="000B2BCE" w:rsidRDefault="000B2BCE">
      <w:pPr>
        <w:spacing w:before="1" w:line="180" w:lineRule="exact"/>
        <w:rPr>
          <w:sz w:val="24"/>
          <w:szCs w:val="24"/>
          <w:lang w:val="sr-Cyrl-CS"/>
        </w:rPr>
      </w:pPr>
    </w:p>
    <w:p w:rsidR="00290CCF" w:rsidRPr="0099387B" w:rsidRDefault="000E2E90" w:rsidP="00840C1B">
      <w:pPr>
        <w:ind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3.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B54202" w:rsidRPr="0099387B" w:rsidRDefault="000E2E90">
      <w:pPr>
        <w:spacing w:line="244" w:lineRule="auto"/>
        <w:ind w:left="118" w:right="131" w:firstLine="70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pacing w:val="3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ак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B54202" w:rsidRPr="0099387B">
        <w:rPr>
          <w:rFonts w:eastAsia="Arial"/>
          <w:sz w:val="24"/>
          <w:szCs w:val="24"/>
        </w:rPr>
        <w:t xml:space="preserve">Одлуком </w:t>
      </w:r>
      <w:r w:rsidR="00B54202" w:rsidRPr="0099387B">
        <w:rPr>
          <w:rFonts w:eastAsia="Arial"/>
          <w:sz w:val="24"/>
          <w:szCs w:val="24"/>
          <w:lang w:val="sr-Cyrl-CS"/>
        </w:rPr>
        <w:t xml:space="preserve">о </w:t>
      </w:r>
      <w:r w:rsidR="00B54202" w:rsidRPr="0099387B">
        <w:rPr>
          <w:rFonts w:eastAsia="Arial"/>
          <w:sz w:val="24"/>
          <w:szCs w:val="24"/>
        </w:rPr>
        <w:t>отуђењу непокретности из јавне својине Општине В</w:t>
      </w:r>
      <w:r w:rsidR="00B54202" w:rsidRPr="0099387B">
        <w:rPr>
          <w:rFonts w:eastAsia="Arial"/>
          <w:sz w:val="24"/>
          <w:szCs w:val="24"/>
          <w:lang w:val="sr-Cyrl-CS"/>
        </w:rPr>
        <w:t>л</w:t>
      </w:r>
      <w:r w:rsidR="00B54202" w:rsidRPr="0099387B">
        <w:rPr>
          <w:rFonts w:eastAsia="Arial"/>
          <w:sz w:val="24"/>
          <w:szCs w:val="24"/>
        </w:rPr>
        <w:t>адичин Хан путем прикупљања писмених понуда</w:t>
      </w:r>
      <w:r w:rsidR="00B54202" w:rsidRPr="0099387B">
        <w:rPr>
          <w:rFonts w:eastAsia="Arial"/>
          <w:sz w:val="24"/>
          <w:szCs w:val="24"/>
          <w:lang w:val="sr-Cyrl-CS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сп</w:t>
      </w:r>
      <w:r w:rsidRPr="0099387B">
        <w:rPr>
          <w:rFonts w:eastAsia="Arial"/>
          <w:sz w:val="24"/>
          <w:szCs w:val="24"/>
        </w:rPr>
        <w:t>ро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е</w:t>
      </w:r>
      <w:r w:rsidR="000E59BE">
        <w:rPr>
          <w:rFonts w:eastAsia="Arial"/>
          <w:sz w:val="24"/>
          <w:szCs w:val="24"/>
        </w:rPr>
        <w:t>де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к</w:t>
      </w:r>
      <w:r w:rsidR="00B54202" w:rsidRPr="0099387B">
        <w:rPr>
          <w:rFonts w:eastAsia="Arial"/>
          <w:sz w:val="24"/>
          <w:szCs w:val="24"/>
          <w:lang w:val="sr-Cyrl-CS"/>
        </w:rPr>
        <w:t xml:space="preserve"> отуђења земљишта и пословно производних обје</w:t>
      </w:r>
      <w:r w:rsidR="005E42D5">
        <w:rPr>
          <w:rFonts w:eastAsia="Arial"/>
          <w:sz w:val="24"/>
          <w:szCs w:val="24"/>
          <w:lang w:val="sr-Cyrl-CS"/>
        </w:rPr>
        <w:t>ката из јавне својине Општине Владичин Хан и то: земљишта</w:t>
      </w:r>
      <w:r w:rsidR="00B54202" w:rsidRPr="0099387B">
        <w:rPr>
          <w:rFonts w:eastAsia="Arial"/>
          <w:sz w:val="24"/>
          <w:szCs w:val="24"/>
          <w:lang w:val="sr-Cyrl-CS"/>
        </w:rPr>
        <w:t xml:space="preserve"> кп.бр.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B54202" w:rsidRPr="0099387B">
        <w:rPr>
          <w:rFonts w:eastAsia="Arial"/>
          <w:sz w:val="24"/>
          <w:szCs w:val="24"/>
          <w:lang w:val="sr-Cyrl-CS"/>
        </w:rPr>
        <w:t>500/1 и кп.бр.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B54202" w:rsidRPr="0099387B">
        <w:rPr>
          <w:rFonts w:eastAsia="Arial"/>
          <w:sz w:val="24"/>
          <w:szCs w:val="24"/>
          <w:lang w:val="sr-Cyrl-CS"/>
        </w:rPr>
        <w:t>500/3 укупне површине 47.659 м</w:t>
      </w:r>
      <w:r w:rsidR="00B54202" w:rsidRPr="0099387B">
        <w:rPr>
          <w:rFonts w:eastAsia="Arial"/>
          <w:sz w:val="24"/>
          <w:szCs w:val="24"/>
          <w:vertAlign w:val="superscript"/>
          <w:lang w:val="sr-Cyrl-CS"/>
        </w:rPr>
        <w:t>2</w:t>
      </w:r>
      <w:r w:rsidR="00873CF6" w:rsidRPr="0099387B">
        <w:rPr>
          <w:rFonts w:eastAsia="Arial"/>
          <w:sz w:val="24"/>
          <w:szCs w:val="24"/>
          <w:lang w:val="sr-Cyrl-CS"/>
        </w:rPr>
        <w:t>, обе уписане у ЛН</w:t>
      </w:r>
      <w:r w:rsidR="00B54202" w:rsidRPr="0099387B">
        <w:rPr>
          <w:rFonts w:eastAsia="Arial"/>
          <w:sz w:val="24"/>
          <w:szCs w:val="24"/>
          <w:lang w:val="sr-Cyrl-CS"/>
        </w:rPr>
        <w:t xml:space="preserve"> бр.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B54202" w:rsidRPr="0099387B">
        <w:rPr>
          <w:rFonts w:eastAsia="Arial"/>
          <w:sz w:val="24"/>
          <w:szCs w:val="24"/>
          <w:lang w:val="sr-Cyrl-CS"/>
        </w:rPr>
        <w:t>1063 КО Лепеница, и пословно производних објеката на кп.бр.500/1:</w:t>
      </w:r>
    </w:p>
    <w:p w:rsidR="00D76A08" w:rsidRPr="0099387B" w:rsidRDefault="00D76A08" w:rsidP="00D76A08">
      <w:pPr>
        <w:pStyle w:val="ListParagraph"/>
        <w:numPr>
          <w:ilvl w:val="0"/>
          <w:numId w:val="2"/>
        </w:numPr>
        <w:spacing w:line="244" w:lineRule="auto"/>
        <w:ind w:right="13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Производне хале, укупне површине 12.647 м</w:t>
      </w:r>
      <w:r w:rsidRPr="0099387B">
        <w:rPr>
          <w:rFonts w:eastAsia="Arial"/>
          <w:sz w:val="24"/>
          <w:szCs w:val="24"/>
          <w:vertAlign w:val="superscript"/>
          <w:lang w:val="sr-Cyrl-CS"/>
        </w:rPr>
        <w:t>2</w:t>
      </w:r>
      <w:r w:rsidRPr="0099387B">
        <w:rPr>
          <w:rFonts w:eastAsia="Arial"/>
          <w:sz w:val="24"/>
          <w:szCs w:val="24"/>
          <w:lang w:val="sr-Cyrl-CS"/>
        </w:rPr>
        <w:t>;</w:t>
      </w:r>
    </w:p>
    <w:p w:rsidR="00D76A08" w:rsidRPr="0099387B" w:rsidRDefault="00D76A08" w:rsidP="00D76A08">
      <w:pPr>
        <w:pStyle w:val="ListParagraph"/>
        <w:numPr>
          <w:ilvl w:val="0"/>
          <w:numId w:val="2"/>
        </w:numPr>
        <w:spacing w:line="244" w:lineRule="auto"/>
        <w:ind w:right="13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Управне зграде са портирницом и амбулантом, укупне површине 1.116 м</w:t>
      </w:r>
      <w:r w:rsidRPr="0099387B">
        <w:rPr>
          <w:rFonts w:eastAsia="Arial"/>
          <w:sz w:val="24"/>
          <w:szCs w:val="24"/>
          <w:vertAlign w:val="superscript"/>
          <w:lang w:val="sr-Cyrl-CS"/>
        </w:rPr>
        <w:t>2</w:t>
      </w:r>
      <w:r w:rsidRPr="0099387B">
        <w:rPr>
          <w:rFonts w:eastAsia="Arial"/>
          <w:sz w:val="24"/>
          <w:szCs w:val="24"/>
          <w:lang w:val="sr-Cyrl-CS"/>
        </w:rPr>
        <w:t>;</w:t>
      </w:r>
    </w:p>
    <w:p w:rsidR="00D76A08" w:rsidRPr="0099387B" w:rsidRDefault="00D76A08" w:rsidP="00D76A08">
      <w:pPr>
        <w:pStyle w:val="ListParagraph"/>
        <w:numPr>
          <w:ilvl w:val="0"/>
          <w:numId w:val="2"/>
        </w:numPr>
        <w:spacing w:line="244" w:lineRule="auto"/>
        <w:ind w:right="13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Помоћних објеката, укупне површине 1.947 м</w:t>
      </w:r>
      <w:r w:rsidRPr="0099387B">
        <w:rPr>
          <w:rFonts w:eastAsia="Arial"/>
          <w:sz w:val="24"/>
          <w:szCs w:val="24"/>
          <w:vertAlign w:val="superscript"/>
          <w:lang w:val="sr-Cyrl-CS"/>
        </w:rPr>
        <w:t>2</w:t>
      </w:r>
      <w:r w:rsidRPr="0099387B">
        <w:rPr>
          <w:rFonts w:eastAsia="Arial"/>
          <w:sz w:val="24"/>
          <w:szCs w:val="24"/>
          <w:lang w:val="sr-Cyrl-CS"/>
        </w:rPr>
        <w:t>;</w:t>
      </w:r>
    </w:p>
    <w:p w:rsidR="00D76A08" w:rsidRDefault="00D76A08" w:rsidP="00D76A08">
      <w:pPr>
        <w:pStyle w:val="ListParagraph"/>
        <w:numPr>
          <w:ilvl w:val="0"/>
          <w:numId w:val="2"/>
        </w:numPr>
        <w:spacing w:line="244" w:lineRule="auto"/>
        <w:ind w:right="13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Пратећих објеката, укупне површине 1.068 м</w:t>
      </w:r>
      <w:r w:rsidRPr="0099387B">
        <w:rPr>
          <w:rFonts w:eastAsia="Arial"/>
          <w:sz w:val="24"/>
          <w:szCs w:val="24"/>
          <w:vertAlign w:val="superscript"/>
          <w:lang w:val="sr-Cyrl-CS"/>
        </w:rPr>
        <w:t>2</w:t>
      </w:r>
      <w:r w:rsidRPr="0099387B">
        <w:rPr>
          <w:rFonts w:eastAsia="Arial"/>
          <w:sz w:val="24"/>
          <w:szCs w:val="24"/>
          <w:lang w:val="sr-Cyrl-CS"/>
        </w:rPr>
        <w:t>;</w:t>
      </w:r>
    </w:p>
    <w:p w:rsidR="005E42D5" w:rsidRPr="0099387B" w:rsidRDefault="005E42D5" w:rsidP="005E42D5">
      <w:pPr>
        <w:pStyle w:val="ListParagraph"/>
        <w:spacing w:line="244" w:lineRule="auto"/>
        <w:ind w:left="1179" w:right="131"/>
        <w:jc w:val="both"/>
        <w:rPr>
          <w:rFonts w:eastAsia="Arial"/>
          <w:sz w:val="24"/>
          <w:szCs w:val="24"/>
          <w:lang w:val="sr-Cyrl-CS"/>
        </w:rPr>
      </w:pPr>
    </w:p>
    <w:p w:rsidR="00D76A08" w:rsidRPr="0099387B" w:rsidRDefault="002531B8" w:rsidP="00D76A08">
      <w:pPr>
        <w:spacing w:line="244" w:lineRule="auto"/>
        <w:ind w:right="131"/>
        <w:jc w:val="both"/>
        <w:rPr>
          <w:rFonts w:eastAsia="Arial"/>
          <w:sz w:val="24"/>
          <w:szCs w:val="24"/>
          <w:lang w:val="sr-Cyrl-CS"/>
        </w:rPr>
      </w:pPr>
      <w:r>
        <w:rPr>
          <w:rFonts w:eastAsia="Arial"/>
          <w:sz w:val="24"/>
          <w:szCs w:val="24"/>
          <w:lang w:val="sr-Cyrl-CS"/>
        </w:rPr>
        <w:t>објављивање</w:t>
      </w:r>
      <w:bookmarkStart w:id="0" w:name="_GoBack"/>
      <w:bookmarkEnd w:id="0"/>
      <w:r w:rsidR="00D76A08" w:rsidRPr="0099387B">
        <w:rPr>
          <w:rFonts w:eastAsia="Arial"/>
          <w:sz w:val="24"/>
          <w:szCs w:val="24"/>
          <w:lang w:val="sr-Cyrl-CS"/>
        </w:rPr>
        <w:t xml:space="preserve"> огласа за отуђење земљишта и пословно производних објеката,  прикупљање писмених понуда,</w:t>
      </w:r>
      <w:r w:rsidR="000E59BE">
        <w:rPr>
          <w:rFonts w:eastAsia="Arial"/>
          <w:sz w:val="24"/>
          <w:szCs w:val="24"/>
          <w:lang w:val="sr-Cyrl-CS"/>
        </w:rPr>
        <w:t xml:space="preserve"> отварање приспелих понуда, раз</w:t>
      </w:r>
      <w:r w:rsidR="00D76A08" w:rsidRPr="0099387B">
        <w:rPr>
          <w:rFonts w:eastAsia="Arial"/>
          <w:sz w:val="24"/>
          <w:szCs w:val="24"/>
          <w:lang w:val="sr-Cyrl-CS"/>
        </w:rPr>
        <w:t>матрање и вредновање понуда и достављање предлога Одлуке о отуђењу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D76A08" w:rsidRPr="0099387B">
        <w:rPr>
          <w:rFonts w:eastAsia="Arial"/>
          <w:sz w:val="24"/>
          <w:szCs w:val="24"/>
          <w:lang w:val="sr-Cyrl-CS"/>
        </w:rPr>
        <w:t>земљишта и пословно производних објеката Скупштини општине Владичин Хан.</w:t>
      </w:r>
    </w:p>
    <w:p w:rsidR="00290CCF" w:rsidRPr="0099387B" w:rsidRDefault="00290CCF">
      <w:pPr>
        <w:spacing w:line="244" w:lineRule="auto"/>
        <w:ind w:left="118" w:right="131" w:firstLine="701"/>
        <w:jc w:val="both"/>
        <w:rPr>
          <w:rFonts w:eastAsia="Arial"/>
          <w:sz w:val="24"/>
          <w:szCs w:val="24"/>
          <w:lang w:val="sr-Latn-CS"/>
        </w:rPr>
      </w:pPr>
    </w:p>
    <w:p w:rsidR="00290CCF" w:rsidRDefault="00290CCF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D6742" w:rsidRPr="00ED6742" w:rsidRDefault="00ED6742">
      <w:pPr>
        <w:spacing w:before="9" w:line="180" w:lineRule="exact"/>
        <w:rPr>
          <w:sz w:val="24"/>
          <w:szCs w:val="24"/>
          <w:lang w:val="sr-Cyrl-CS"/>
        </w:rPr>
      </w:pPr>
    </w:p>
    <w:p w:rsidR="00EE27B3" w:rsidRPr="0099387B" w:rsidRDefault="000E2E90" w:rsidP="00EE27B3">
      <w:pPr>
        <w:tabs>
          <w:tab w:val="left" w:pos="9460"/>
        </w:tabs>
        <w:spacing w:line="422" w:lineRule="auto"/>
        <w:ind w:right="-38"/>
        <w:jc w:val="center"/>
        <w:rPr>
          <w:rFonts w:eastAsia="Arial"/>
          <w:b/>
          <w:w w:val="101"/>
          <w:sz w:val="24"/>
          <w:szCs w:val="24"/>
        </w:rPr>
      </w:pPr>
      <w:r w:rsidRPr="0099387B">
        <w:rPr>
          <w:rFonts w:eastAsia="Arial"/>
          <w:b/>
          <w:sz w:val="24"/>
          <w:szCs w:val="24"/>
        </w:rPr>
        <w:lastRenderedPageBreak/>
        <w:t>II</w:t>
      </w:r>
      <w:r w:rsidRPr="0099387B">
        <w:rPr>
          <w:rFonts w:eastAsia="Arial"/>
          <w:b/>
          <w:spacing w:val="2"/>
          <w:sz w:val="24"/>
          <w:szCs w:val="24"/>
        </w:rPr>
        <w:t xml:space="preserve"> С</w:t>
      </w:r>
      <w:r w:rsidRPr="0099387B">
        <w:rPr>
          <w:rFonts w:eastAsia="Arial"/>
          <w:b/>
          <w:spacing w:val="-3"/>
          <w:sz w:val="24"/>
          <w:szCs w:val="24"/>
        </w:rPr>
        <w:t>А</w:t>
      </w:r>
      <w:r w:rsidRPr="0099387B">
        <w:rPr>
          <w:rFonts w:eastAsia="Arial"/>
          <w:b/>
          <w:spacing w:val="2"/>
          <w:sz w:val="24"/>
          <w:szCs w:val="24"/>
        </w:rPr>
        <w:t>С</w:t>
      </w:r>
      <w:r w:rsidRPr="0099387B">
        <w:rPr>
          <w:rFonts w:eastAsia="Arial"/>
          <w:b/>
          <w:spacing w:val="-1"/>
          <w:sz w:val="24"/>
          <w:szCs w:val="24"/>
        </w:rPr>
        <w:t>Т</w:t>
      </w:r>
      <w:r w:rsidRPr="0099387B">
        <w:rPr>
          <w:rFonts w:eastAsia="Arial"/>
          <w:b/>
          <w:spacing w:val="-3"/>
          <w:sz w:val="24"/>
          <w:szCs w:val="24"/>
        </w:rPr>
        <w:t>А</w:t>
      </w:r>
      <w:r w:rsidRPr="0099387B">
        <w:rPr>
          <w:rFonts w:eastAsia="Arial"/>
          <w:b/>
          <w:sz w:val="24"/>
          <w:szCs w:val="24"/>
        </w:rPr>
        <w:t>В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="00EE27B3" w:rsidRPr="0099387B">
        <w:rPr>
          <w:rFonts w:eastAsia="Arial"/>
          <w:b/>
          <w:spacing w:val="10"/>
          <w:sz w:val="24"/>
          <w:szCs w:val="24"/>
        </w:rPr>
        <w:t>K</w:t>
      </w:r>
      <w:r w:rsidRPr="0099387B">
        <w:rPr>
          <w:rFonts w:eastAsia="Arial"/>
          <w:b/>
          <w:spacing w:val="-2"/>
          <w:w w:val="101"/>
          <w:sz w:val="24"/>
          <w:szCs w:val="24"/>
        </w:rPr>
        <w:t>О</w:t>
      </w:r>
      <w:r w:rsidRPr="0099387B">
        <w:rPr>
          <w:rFonts w:eastAsia="Arial"/>
          <w:b/>
          <w:spacing w:val="2"/>
          <w:w w:val="101"/>
          <w:sz w:val="24"/>
          <w:szCs w:val="24"/>
        </w:rPr>
        <w:t>МИ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С</w:t>
      </w:r>
      <w:r w:rsidRPr="0099387B">
        <w:rPr>
          <w:rFonts w:eastAsia="Arial"/>
          <w:b/>
          <w:spacing w:val="-2"/>
          <w:w w:val="101"/>
          <w:sz w:val="24"/>
          <w:szCs w:val="24"/>
        </w:rPr>
        <w:t>И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Ј</w:t>
      </w:r>
      <w:r w:rsidRPr="0099387B">
        <w:rPr>
          <w:rFonts w:eastAsia="Arial"/>
          <w:b/>
          <w:w w:val="101"/>
          <w:sz w:val="24"/>
          <w:szCs w:val="24"/>
        </w:rPr>
        <w:t xml:space="preserve">Е </w:t>
      </w:r>
    </w:p>
    <w:p w:rsidR="00290CCF" w:rsidRPr="0099387B" w:rsidRDefault="000E2E90" w:rsidP="00840C1B">
      <w:pPr>
        <w:spacing w:line="422" w:lineRule="auto"/>
        <w:ind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4.</w:t>
      </w:r>
    </w:p>
    <w:p w:rsidR="00840C1B" w:rsidRPr="0099387B" w:rsidRDefault="00840C1B" w:rsidP="00840C1B">
      <w:pPr>
        <w:spacing w:before="3" w:line="243" w:lineRule="auto"/>
        <w:ind w:left="118" w:right="134" w:firstLine="701"/>
        <w:jc w:val="both"/>
        <w:rPr>
          <w:rFonts w:eastAsia="Arial"/>
          <w:spacing w:val="9"/>
          <w:sz w:val="24"/>
          <w:szCs w:val="24"/>
          <w:lang w:val="sr-Cyrl-CS"/>
        </w:rPr>
      </w:pPr>
      <w:r w:rsidRPr="0099387B">
        <w:rPr>
          <w:rFonts w:eastAsia="Arial"/>
          <w:spacing w:val="3"/>
          <w:sz w:val="24"/>
          <w:szCs w:val="24"/>
        </w:rPr>
        <w:t>П</w:t>
      </w:r>
      <w:r w:rsidR="000E2E90" w:rsidRPr="0099387B">
        <w:rPr>
          <w:rFonts w:eastAsia="Arial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ст</w:t>
      </w:r>
      <w:r w:rsidR="000E2E90" w:rsidRPr="0099387B">
        <w:rPr>
          <w:rFonts w:eastAsia="Arial"/>
          <w:spacing w:val="-2"/>
          <w:sz w:val="24"/>
          <w:szCs w:val="24"/>
        </w:rPr>
        <w:t>у</w:t>
      </w:r>
      <w:r w:rsidR="000E2E90" w:rsidRPr="0099387B">
        <w:rPr>
          <w:rFonts w:eastAsia="Arial"/>
          <w:spacing w:val="1"/>
          <w:sz w:val="24"/>
          <w:szCs w:val="24"/>
        </w:rPr>
        <w:t>п</w:t>
      </w:r>
      <w:r w:rsidR="000E2E90" w:rsidRPr="0099387B">
        <w:rPr>
          <w:rFonts w:eastAsia="Arial"/>
          <w:sz w:val="24"/>
          <w:szCs w:val="24"/>
        </w:rPr>
        <w:t>ак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1"/>
          <w:sz w:val="24"/>
          <w:szCs w:val="24"/>
        </w:rPr>
        <w:t>отуђењ</w:t>
      </w:r>
      <w:r w:rsidRPr="0099387B">
        <w:rPr>
          <w:rFonts w:eastAsia="Arial"/>
          <w:spacing w:val="11"/>
          <w:sz w:val="24"/>
          <w:szCs w:val="24"/>
          <w:lang w:val="sr-Cyrl-CS"/>
        </w:rPr>
        <w:t>а</w:t>
      </w:r>
      <w:r w:rsidRPr="0099387B">
        <w:rPr>
          <w:rFonts w:eastAsia="Arial"/>
          <w:spacing w:val="11"/>
          <w:sz w:val="24"/>
          <w:szCs w:val="24"/>
        </w:rPr>
        <w:t xml:space="preserve"> непокретности из јавне својине Општине Владичин Хан </w:t>
      </w:r>
      <w:r w:rsidR="000E2E90" w:rsidRPr="0099387B">
        <w:rPr>
          <w:rFonts w:eastAsia="Arial"/>
          <w:spacing w:val="1"/>
          <w:sz w:val="24"/>
          <w:szCs w:val="24"/>
        </w:rPr>
        <w:t>с</w:t>
      </w:r>
      <w:r w:rsidR="000E2E90" w:rsidRPr="0099387B">
        <w:rPr>
          <w:rFonts w:eastAsia="Arial"/>
          <w:spacing w:val="-2"/>
          <w:sz w:val="24"/>
          <w:szCs w:val="24"/>
        </w:rPr>
        <w:t>п</w:t>
      </w:r>
      <w:r w:rsidR="000E2E90" w:rsidRPr="0099387B">
        <w:rPr>
          <w:rFonts w:eastAsia="Arial"/>
          <w:spacing w:val="2"/>
          <w:sz w:val="24"/>
          <w:szCs w:val="24"/>
        </w:rPr>
        <w:t>р</w:t>
      </w:r>
      <w:r w:rsidR="000E2E90" w:rsidRPr="0099387B">
        <w:rPr>
          <w:rFonts w:eastAsia="Arial"/>
          <w:spacing w:val="-3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в</w:t>
      </w:r>
      <w:r w:rsidR="000E2E90" w:rsidRPr="0099387B">
        <w:rPr>
          <w:rFonts w:eastAsia="Arial"/>
          <w:spacing w:val="-3"/>
          <w:sz w:val="24"/>
          <w:szCs w:val="24"/>
        </w:rPr>
        <w:t>о</w:t>
      </w:r>
      <w:r w:rsidR="000E2E90" w:rsidRPr="0099387B">
        <w:rPr>
          <w:rFonts w:eastAsia="Arial"/>
          <w:spacing w:val="5"/>
          <w:sz w:val="24"/>
          <w:szCs w:val="24"/>
        </w:rPr>
        <w:t>д</w:t>
      </w:r>
      <w:r w:rsidRPr="0099387B">
        <w:rPr>
          <w:rFonts w:eastAsia="Arial"/>
          <w:sz w:val="24"/>
          <w:szCs w:val="24"/>
          <w:lang w:val="sr-Cyrl-CS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pacing w:val="1"/>
          <w:w w:val="101"/>
          <w:sz w:val="24"/>
          <w:szCs w:val="24"/>
        </w:rPr>
        <w:t>К</w:t>
      </w:r>
      <w:r w:rsidR="000E2E90" w:rsidRPr="0099387B">
        <w:rPr>
          <w:rFonts w:eastAsia="Arial"/>
          <w:w w:val="101"/>
          <w:sz w:val="24"/>
          <w:szCs w:val="24"/>
        </w:rPr>
        <w:t>ом</w:t>
      </w:r>
      <w:r w:rsidR="000E2E90" w:rsidRPr="0099387B">
        <w:rPr>
          <w:rFonts w:eastAsia="Arial"/>
          <w:spacing w:val="-1"/>
          <w:w w:val="101"/>
          <w:sz w:val="24"/>
          <w:szCs w:val="24"/>
        </w:rPr>
        <w:t>и</w:t>
      </w:r>
      <w:r w:rsidR="000E2E90" w:rsidRPr="0099387B">
        <w:rPr>
          <w:rFonts w:eastAsia="Arial"/>
          <w:spacing w:val="-2"/>
          <w:w w:val="101"/>
          <w:sz w:val="24"/>
          <w:szCs w:val="24"/>
        </w:rPr>
        <w:t>с</w:t>
      </w:r>
      <w:r w:rsidR="000E2E90" w:rsidRPr="0099387B">
        <w:rPr>
          <w:rFonts w:eastAsia="Arial"/>
          <w:spacing w:val="-1"/>
          <w:w w:val="101"/>
          <w:sz w:val="24"/>
          <w:szCs w:val="24"/>
        </w:rPr>
        <w:t>и</w:t>
      </w:r>
      <w:r w:rsidR="000E2E90"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  <w:lang w:val="sr-Cyrl-CS"/>
        </w:rPr>
        <w:t xml:space="preserve"> из члана 2. овог Правилника, која има </w:t>
      </w:r>
      <w:r w:rsidR="000E2E90" w:rsidRPr="0099387B">
        <w:rPr>
          <w:rFonts w:eastAsia="Arial"/>
          <w:spacing w:val="-2"/>
          <w:sz w:val="24"/>
          <w:szCs w:val="24"/>
        </w:rPr>
        <w:t>п</w:t>
      </w:r>
      <w:r w:rsidR="000E2E90" w:rsidRPr="0099387B">
        <w:rPr>
          <w:rFonts w:eastAsia="Arial"/>
          <w:spacing w:val="2"/>
          <w:sz w:val="24"/>
          <w:szCs w:val="24"/>
        </w:rPr>
        <w:t>р</w:t>
      </w:r>
      <w:r w:rsidR="000E2E90" w:rsidRPr="0099387B">
        <w:rPr>
          <w:rFonts w:eastAsia="Arial"/>
          <w:spacing w:val="-3"/>
          <w:sz w:val="24"/>
          <w:szCs w:val="24"/>
        </w:rPr>
        <w:t>е</w:t>
      </w:r>
      <w:r w:rsidR="000E2E90" w:rsidRPr="0099387B">
        <w:rPr>
          <w:rFonts w:eastAsia="Arial"/>
          <w:spacing w:val="3"/>
          <w:sz w:val="24"/>
          <w:szCs w:val="24"/>
        </w:rPr>
        <w:t>д</w:t>
      </w:r>
      <w:r w:rsidR="000E2E90" w:rsidRPr="0099387B">
        <w:rPr>
          <w:rFonts w:eastAsia="Arial"/>
          <w:spacing w:val="1"/>
          <w:sz w:val="24"/>
          <w:szCs w:val="24"/>
        </w:rPr>
        <w:t>с</w:t>
      </w:r>
      <w:r w:rsidR="000E2E90" w:rsidRPr="0099387B">
        <w:rPr>
          <w:rFonts w:eastAsia="Arial"/>
          <w:sz w:val="24"/>
          <w:szCs w:val="24"/>
        </w:rPr>
        <w:t>едн</w:t>
      </w:r>
      <w:r w:rsidR="000E2E90" w:rsidRPr="0099387B">
        <w:rPr>
          <w:rFonts w:eastAsia="Arial"/>
          <w:spacing w:val="-1"/>
          <w:sz w:val="24"/>
          <w:szCs w:val="24"/>
        </w:rPr>
        <w:t>ик</w:t>
      </w:r>
      <w:r w:rsidR="000E2E90"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z w:val="24"/>
          <w:szCs w:val="24"/>
        </w:rPr>
        <w:t xml:space="preserve">и </w:t>
      </w:r>
      <w:r w:rsidR="000E2E90" w:rsidRPr="0099387B">
        <w:rPr>
          <w:rFonts w:eastAsia="Arial"/>
          <w:spacing w:val="1"/>
          <w:sz w:val="24"/>
          <w:szCs w:val="24"/>
        </w:rPr>
        <w:t>ч</w:t>
      </w:r>
      <w:r w:rsidR="000E2E90" w:rsidRPr="0099387B">
        <w:rPr>
          <w:rFonts w:eastAsia="Arial"/>
          <w:sz w:val="24"/>
          <w:szCs w:val="24"/>
        </w:rPr>
        <w:t>е</w:t>
      </w:r>
      <w:r w:rsidR="000E2E90" w:rsidRPr="0099387B">
        <w:rPr>
          <w:rFonts w:eastAsia="Arial"/>
          <w:spacing w:val="1"/>
          <w:sz w:val="24"/>
          <w:szCs w:val="24"/>
        </w:rPr>
        <w:t>т</w:t>
      </w:r>
      <w:r w:rsidR="000E2E90" w:rsidRPr="0099387B">
        <w:rPr>
          <w:rFonts w:eastAsia="Arial"/>
          <w:spacing w:val="-1"/>
          <w:sz w:val="24"/>
          <w:szCs w:val="24"/>
        </w:rPr>
        <w:t>и</w:t>
      </w:r>
      <w:r w:rsidR="000E2E90" w:rsidRPr="0099387B">
        <w:rPr>
          <w:rFonts w:eastAsia="Arial"/>
          <w:spacing w:val="2"/>
          <w:sz w:val="24"/>
          <w:szCs w:val="24"/>
        </w:rPr>
        <w:t>р</w:t>
      </w:r>
      <w:r w:rsidR="000E2E90"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pacing w:val="1"/>
          <w:sz w:val="24"/>
          <w:szCs w:val="24"/>
        </w:rPr>
        <w:t>ч</w:t>
      </w:r>
      <w:r w:rsidR="000E2E90" w:rsidRPr="0099387B">
        <w:rPr>
          <w:rFonts w:eastAsia="Arial"/>
          <w:sz w:val="24"/>
          <w:szCs w:val="24"/>
        </w:rPr>
        <w:t>лана.</w:t>
      </w:r>
    </w:p>
    <w:p w:rsidR="00290CCF" w:rsidRPr="0099387B" w:rsidRDefault="00290CCF">
      <w:pPr>
        <w:spacing w:before="2" w:line="180" w:lineRule="exact"/>
        <w:rPr>
          <w:sz w:val="24"/>
          <w:szCs w:val="24"/>
        </w:rPr>
      </w:pPr>
    </w:p>
    <w:p w:rsidR="00290CCF" w:rsidRPr="0099387B" w:rsidRDefault="000E2E90" w:rsidP="00840C1B">
      <w:pPr>
        <w:ind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5.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0E59BE" w:rsidRPr="0099387B" w:rsidRDefault="00840C1B" w:rsidP="000E59BE">
      <w:pPr>
        <w:spacing w:line="243" w:lineRule="auto"/>
        <w:ind w:left="118" w:right="76" w:firstLine="55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pacing w:val="-2"/>
          <w:sz w:val="24"/>
          <w:szCs w:val="24"/>
          <w:lang w:val="sr-Cyrl-CS"/>
        </w:rPr>
        <w:t>А</w:t>
      </w:r>
      <w:r w:rsidR="000E2E90" w:rsidRPr="0099387B">
        <w:rPr>
          <w:rFonts w:eastAsia="Arial"/>
          <w:sz w:val="24"/>
          <w:szCs w:val="24"/>
        </w:rPr>
        <w:t>д</w:t>
      </w:r>
      <w:r w:rsidR="000E2E90" w:rsidRPr="0099387B">
        <w:rPr>
          <w:rFonts w:eastAsia="Arial"/>
          <w:spacing w:val="3"/>
          <w:sz w:val="24"/>
          <w:szCs w:val="24"/>
        </w:rPr>
        <w:t>м</w:t>
      </w:r>
      <w:r w:rsidR="000E2E90" w:rsidRPr="0099387B">
        <w:rPr>
          <w:rFonts w:eastAsia="Arial"/>
          <w:spacing w:val="-3"/>
          <w:sz w:val="24"/>
          <w:szCs w:val="24"/>
        </w:rPr>
        <w:t>и</w:t>
      </w:r>
      <w:r w:rsidR="000E2E90" w:rsidRPr="0099387B">
        <w:rPr>
          <w:rFonts w:eastAsia="Arial"/>
          <w:spacing w:val="3"/>
          <w:sz w:val="24"/>
          <w:szCs w:val="24"/>
        </w:rPr>
        <w:t>н</w:t>
      </w:r>
      <w:r w:rsidR="000E2E90" w:rsidRPr="0099387B">
        <w:rPr>
          <w:rFonts w:eastAsia="Arial"/>
          <w:spacing w:val="-3"/>
          <w:sz w:val="24"/>
          <w:szCs w:val="24"/>
        </w:rPr>
        <w:t>и</w:t>
      </w:r>
      <w:r w:rsidR="000E2E90" w:rsidRPr="0099387B">
        <w:rPr>
          <w:rFonts w:eastAsia="Arial"/>
          <w:spacing w:val="3"/>
          <w:sz w:val="24"/>
          <w:szCs w:val="24"/>
        </w:rPr>
        <w:t>с</w:t>
      </w:r>
      <w:r w:rsidR="000E2E90" w:rsidRPr="0099387B">
        <w:rPr>
          <w:rFonts w:eastAsia="Arial"/>
          <w:spacing w:val="-1"/>
          <w:sz w:val="24"/>
          <w:szCs w:val="24"/>
        </w:rPr>
        <w:t>т</w:t>
      </w:r>
      <w:r w:rsidR="000E2E90" w:rsidRPr="0099387B">
        <w:rPr>
          <w:rFonts w:eastAsia="Arial"/>
          <w:sz w:val="24"/>
          <w:szCs w:val="24"/>
        </w:rPr>
        <w:t>р</w:t>
      </w:r>
      <w:r w:rsidR="000E2E90" w:rsidRPr="0099387B">
        <w:rPr>
          <w:rFonts w:eastAsia="Arial"/>
          <w:spacing w:val="2"/>
          <w:sz w:val="24"/>
          <w:szCs w:val="24"/>
        </w:rPr>
        <w:t>а</w:t>
      </w:r>
      <w:r w:rsidR="000E2E90" w:rsidRPr="0099387B">
        <w:rPr>
          <w:rFonts w:eastAsia="Arial"/>
          <w:spacing w:val="-4"/>
          <w:sz w:val="24"/>
          <w:szCs w:val="24"/>
        </w:rPr>
        <w:t>т</w:t>
      </w:r>
      <w:r w:rsidR="000E2E90" w:rsidRPr="0099387B">
        <w:rPr>
          <w:rFonts w:eastAsia="Arial"/>
          <w:spacing w:val="2"/>
          <w:sz w:val="24"/>
          <w:szCs w:val="24"/>
        </w:rPr>
        <w:t>и</w:t>
      </w:r>
      <w:r w:rsidR="000E2E90" w:rsidRPr="0099387B">
        <w:rPr>
          <w:rFonts w:eastAsia="Arial"/>
          <w:spacing w:val="1"/>
          <w:sz w:val="24"/>
          <w:szCs w:val="24"/>
        </w:rPr>
        <w:t>в</w:t>
      </w:r>
      <w:r w:rsidR="000E2E90" w:rsidRPr="0099387B">
        <w:rPr>
          <w:rFonts w:eastAsia="Arial"/>
          <w:spacing w:val="-2"/>
          <w:sz w:val="24"/>
          <w:szCs w:val="24"/>
        </w:rPr>
        <w:t>н</w:t>
      </w:r>
      <w:r w:rsidR="000E2E90" w:rsidRPr="0099387B">
        <w:rPr>
          <w:rFonts w:eastAsia="Arial"/>
          <w:spacing w:val="2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-</w:t>
      </w:r>
      <w:r w:rsidR="000E2E90" w:rsidRPr="0099387B">
        <w:rPr>
          <w:rFonts w:eastAsia="Arial"/>
          <w:spacing w:val="-4"/>
          <w:sz w:val="24"/>
          <w:szCs w:val="24"/>
        </w:rPr>
        <w:t>т</w:t>
      </w:r>
      <w:r w:rsidR="000E2E90" w:rsidRPr="0099387B">
        <w:rPr>
          <w:rFonts w:eastAsia="Arial"/>
          <w:sz w:val="24"/>
          <w:szCs w:val="24"/>
        </w:rPr>
        <w:t>е</w:t>
      </w:r>
      <w:r w:rsidR="000E2E90" w:rsidRPr="0099387B">
        <w:rPr>
          <w:rFonts w:eastAsia="Arial"/>
          <w:spacing w:val="1"/>
          <w:sz w:val="24"/>
          <w:szCs w:val="24"/>
        </w:rPr>
        <w:t>х</w:t>
      </w:r>
      <w:r w:rsidR="000E2E90" w:rsidRPr="0099387B">
        <w:rPr>
          <w:rFonts w:eastAsia="Arial"/>
          <w:sz w:val="24"/>
          <w:szCs w:val="24"/>
        </w:rPr>
        <w:t>н</w:t>
      </w:r>
      <w:r w:rsidR="000E2E90" w:rsidRPr="0099387B">
        <w:rPr>
          <w:rFonts w:eastAsia="Arial"/>
          <w:spacing w:val="2"/>
          <w:sz w:val="24"/>
          <w:szCs w:val="24"/>
        </w:rPr>
        <w:t>и</w:t>
      </w:r>
      <w:r w:rsidR="000E2E90" w:rsidRPr="0099387B">
        <w:rPr>
          <w:rFonts w:eastAsia="Arial"/>
          <w:spacing w:val="-2"/>
          <w:sz w:val="24"/>
          <w:szCs w:val="24"/>
        </w:rPr>
        <w:t>ч</w:t>
      </w:r>
      <w:r w:rsidR="000E2E90" w:rsidRPr="0099387B">
        <w:rPr>
          <w:rFonts w:eastAsia="Arial"/>
          <w:spacing w:val="-1"/>
          <w:sz w:val="24"/>
          <w:szCs w:val="24"/>
        </w:rPr>
        <w:t>к</w:t>
      </w:r>
      <w:r w:rsidR="00D063FC"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pacing w:val="-2"/>
          <w:sz w:val="24"/>
          <w:szCs w:val="24"/>
        </w:rPr>
        <w:t>п</w:t>
      </w:r>
      <w:r w:rsidR="000E2E90" w:rsidRPr="0099387B">
        <w:rPr>
          <w:rFonts w:eastAsia="Arial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с</w:t>
      </w:r>
      <w:r w:rsidR="000E2E90" w:rsidRPr="0099387B">
        <w:rPr>
          <w:rFonts w:eastAsia="Arial"/>
          <w:sz w:val="24"/>
          <w:szCs w:val="24"/>
        </w:rPr>
        <w:t>л</w:t>
      </w:r>
      <w:r w:rsidR="000E2E90" w:rsidRPr="0099387B">
        <w:rPr>
          <w:rFonts w:eastAsia="Arial"/>
          <w:spacing w:val="-3"/>
          <w:sz w:val="24"/>
          <w:szCs w:val="24"/>
        </w:rPr>
        <w:t>о</w:t>
      </w:r>
      <w:r w:rsidR="000E2E90" w:rsidRPr="0099387B">
        <w:rPr>
          <w:rFonts w:eastAsia="Arial"/>
          <w:spacing w:val="3"/>
          <w:sz w:val="24"/>
          <w:szCs w:val="24"/>
        </w:rPr>
        <w:t>в</w:t>
      </w:r>
      <w:r w:rsidR="000E2E90" w:rsidRPr="0099387B">
        <w:rPr>
          <w:rFonts w:eastAsia="Arial"/>
          <w:sz w:val="24"/>
          <w:szCs w:val="24"/>
        </w:rPr>
        <w:t xml:space="preserve">е </w:t>
      </w:r>
      <w:r w:rsidR="000E2E90" w:rsidRPr="0099387B">
        <w:rPr>
          <w:rFonts w:eastAsia="Arial"/>
          <w:spacing w:val="-2"/>
          <w:sz w:val="24"/>
          <w:szCs w:val="24"/>
        </w:rPr>
        <w:t>з</w:t>
      </w:r>
      <w:r w:rsidR="000E2E90" w:rsidRPr="0099387B">
        <w:rPr>
          <w:rFonts w:eastAsia="Arial"/>
          <w:sz w:val="24"/>
          <w:szCs w:val="24"/>
        </w:rPr>
        <w:t xml:space="preserve">а </w:t>
      </w:r>
      <w:r w:rsidR="000E2E90" w:rsidRPr="0099387B">
        <w:rPr>
          <w:rFonts w:eastAsia="Arial"/>
          <w:spacing w:val="1"/>
          <w:sz w:val="24"/>
          <w:szCs w:val="24"/>
        </w:rPr>
        <w:t>п</w:t>
      </w:r>
      <w:r w:rsidR="000E2E90" w:rsidRPr="0099387B">
        <w:rPr>
          <w:rFonts w:eastAsia="Arial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т</w:t>
      </w:r>
      <w:r w:rsidR="000E2E90" w:rsidRPr="0099387B">
        <w:rPr>
          <w:rFonts w:eastAsia="Arial"/>
          <w:spacing w:val="-3"/>
          <w:sz w:val="24"/>
          <w:szCs w:val="24"/>
        </w:rPr>
        <w:t>р</w:t>
      </w:r>
      <w:r w:rsidR="000E2E90" w:rsidRPr="0099387B">
        <w:rPr>
          <w:rFonts w:eastAsia="Arial"/>
          <w:sz w:val="24"/>
          <w:szCs w:val="24"/>
        </w:rPr>
        <w:t>е</w:t>
      </w:r>
      <w:r w:rsidR="000E2E90" w:rsidRPr="0099387B">
        <w:rPr>
          <w:rFonts w:eastAsia="Arial"/>
          <w:spacing w:val="1"/>
          <w:sz w:val="24"/>
          <w:szCs w:val="24"/>
        </w:rPr>
        <w:t>б</w:t>
      </w:r>
      <w:r w:rsidR="000E2E90" w:rsidRPr="0099387B">
        <w:rPr>
          <w:rFonts w:eastAsia="Arial"/>
          <w:sz w:val="24"/>
          <w:szCs w:val="24"/>
        </w:rPr>
        <w:t xml:space="preserve">е </w:t>
      </w:r>
      <w:r w:rsidR="000E2E90" w:rsidRPr="0099387B">
        <w:rPr>
          <w:rFonts w:eastAsia="Arial"/>
          <w:spacing w:val="3"/>
          <w:w w:val="101"/>
          <w:sz w:val="24"/>
          <w:szCs w:val="24"/>
        </w:rPr>
        <w:t>К</w:t>
      </w:r>
      <w:r w:rsidR="000E2E90" w:rsidRPr="0099387B">
        <w:rPr>
          <w:rFonts w:eastAsia="Arial"/>
          <w:spacing w:val="-3"/>
          <w:w w:val="101"/>
          <w:sz w:val="24"/>
          <w:szCs w:val="24"/>
        </w:rPr>
        <w:t>о</w:t>
      </w:r>
      <w:r w:rsidR="000E2E90" w:rsidRPr="0099387B">
        <w:rPr>
          <w:rFonts w:eastAsia="Arial"/>
          <w:spacing w:val="5"/>
          <w:w w:val="101"/>
          <w:sz w:val="24"/>
          <w:szCs w:val="24"/>
        </w:rPr>
        <w:t>м</w:t>
      </w:r>
      <w:r w:rsidR="000E2E90" w:rsidRPr="0099387B">
        <w:rPr>
          <w:rFonts w:eastAsia="Arial"/>
          <w:spacing w:val="-3"/>
          <w:w w:val="101"/>
          <w:sz w:val="24"/>
          <w:szCs w:val="24"/>
        </w:rPr>
        <w:t>и</w:t>
      </w:r>
      <w:r w:rsidR="000E2E90" w:rsidRPr="0099387B">
        <w:rPr>
          <w:rFonts w:eastAsia="Arial"/>
          <w:spacing w:val="1"/>
          <w:w w:val="101"/>
          <w:sz w:val="24"/>
          <w:szCs w:val="24"/>
        </w:rPr>
        <w:t>с</w:t>
      </w:r>
      <w:r w:rsidR="000E2E90" w:rsidRPr="0099387B">
        <w:rPr>
          <w:rFonts w:eastAsia="Arial"/>
          <w:spacing w:val="-3"/>
          <w:w w:val="101"/>
          <w:sz w:val="24"/>
          <w:szCs w:val="24"/>
        </w:rPr>
        <w:t>и</w:t>
      </w:r>
      <w:r w:rsidR="000E2E90" w:rsidRPr="0099387B">
        <w:rPr>
          <w:rFonts w:eastAsia="Arial"/>
          <w:spacing w:val="6"/>
          <w:w w:val="101"/>
          <w:sz w:val="24"/>
          <w:szCs w:val="24"/>
        </w:rPr>
        <w:t>ј</w:t>
      </w:r>
      <w:r w:rsidR="000E2E90"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9"/>
          <w:sz w:val="24"/>
          <w:szCs w:val="24"/>
          <w:lang w:val="sr-Cyrl-CS"/>
        </w:rPr>
        <w:t>обављаће стручне службе Општинске управе Општине Владичин Хан.</w:t>
      </w:r>
    </w:p>
    <w:p w:rsidR="00290CCF" w:rsidRPr="0099387B" w:rsidRDefault="000E2E90">
      <w:pPr>
        <w:spacing w:before="1" w:line="243" w:lineRule="auto"/>
        <w:ind w:left="118" w:right="74" w:firstLine="55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ор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3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дм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z w:val="24"/>
          <w:szCs w:val="24"/>
        </w:rPr>
        <w:t>ра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 xml:space="preserve">–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х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чк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ло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ма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е,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кт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 о</w:t>
      </w:r>
      <w:r w:rsidRPr="0099387B">
        <w:rPr>
          <w:rFonts w:eastAsia="Arial"/>
          <w:spacing w:val="1"/>
          <w:sz w:val="24"/>
          <w:szCs w:val="24"/>
        </w:rPr>
        <w:t xml:space="preserve"> 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мени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По</w:t>
      </w:r>
      <w:r w:rsidRPr="0099387B">
        <w:rPr>
          <w:rFonts w:eastAsia="Arial"/>
          <w:spacing w:val="-3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5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w w:val="101"/>
          <w:sz w:val="24"/>
          <w:szCs w:val="24"/>
        </w:rPr>
        <w:t xml:space="preserve">а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к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="0050359C" w:rsidRPr="0099387B">
        <w:rPr>
          <w:rFonts w:eastAsia="Arial"/>
          <w:sz w:val="24"/>
          <w:szCs w:val="24"/>
          <w:lang w:val="sr-Cyrl-CS"/>
        </w:rPr>
        <w:t xml:space="preserve"> из делокруга рада Комисије.</w:t>
      </w:r>
    </w:p>
    <w:p w:rsidR="0050359C" w:rsidRPr="0099387B" w:rsidRDefault="0050359C">
      <w:pPr>
        <w:spacing w:before="1" w:line="243" w:lineRule="auto"/>
        <w:ind w:left="118" w:right="74" w:firstLine="552"/>
        <w:jc w:val="both"/>
        <w:rPr>
          <w:rFonts w:eastAsia="Arial"/>
          <w:sz w:val="24"/>
          <w:szCs w:val="24"/>
        </w:rPr>
      </w:pPr>
    </w:p>
    <w:p w:rsidR="00290CCF" w:rsidRPr="0099387B" w:rsidRDefault="000E2E90" w:rsidP="000E59BE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6.</w:t>
      </w:r>
    </w:p>
    <w:p w:rsidR="00290CCF" w:rsidRPr="0099387B" w:rsidRDefault="00290CCF">
      <w:pPr>
        <w:spacing w:before="1" w:line="200" w:lineRule="exact"/>
        <w:rPr>
          <w:sz w:val="24"/>
          <w:szCs w:val="24"/>
        </w:rPr>
      </w:pPr>
    </w:p>
    <w:p w:rsidR="00290CCF" w:rsidRDefault="000E2E90">
      <w:pPr>
        <w:spacing w:line="244" w:lineRule="auto"/>
        <w:ind w:left="118" w:right="130" w:firstLine="701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ж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у да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7"/>
          <w:sz w:val="24"/>
          <w:szCs w:val="24"/>
        </w:rPr>
        <w:t>у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ма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е, 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у 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ном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5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 xml:space="preserve">ом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г</w:t>
      </w:r>
      <w:r w:rsidR="000E59BE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 xml:space="preserve">оме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 од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7"/>
          <w:sz w:val="24"/>
          <w:szCs w:val="24"/>
        </w:rPr>
        <w:t>у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ља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w w:val="101"/>
          <w:sz w:val="24"/>
          <w:szCs w:val="24"/>
        </w:rPr>
        <w:t>з</w:t>
      </w:r>
      <w:r w:rsidRPr="0099387B">
        <w:rPr>
          <w:rFonts w:eastAsia="Arial"/>
          <w:w w:val="101"/>
          <w:sz w:val="24"/>
          <w:szCs w:val="24"/>
        </w:rPr>
        <w:t>ад</w:t>
      </w:r>
      <w:r w:rsidRPr="0099387B">
        <w:rPr>
          <w:rFonts w:eastAsia="Arial"/>
          <w:spacing w:val="2"/>
          <w:w w:val="101"/>
          <w:sz w:val="24"/>
          <w:szCs w:val="24"/>
        </w:rPr>
        <w:t>а</w:t>
      </w:r>
      <w:r w:rsidRPr="0099387B">
        <w:rPr>
          <w:rFonts w:eastAsia="Arial"/>
          <w:spacing w:val="-4"/>
          <w:w w:val="101"/>
          <w:sz w:val="24"/>
          <w:szCs w:val="24"/>
        </w:rPr>
        <w:t>т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z w:val="24"/>
          <w:szCs w:val="24"/>
        </w:rPr>
        <w:t>одређене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д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59BE">
        <w:rPr>
          <w:rFonts w:eastAsia="Arial"/>
          <w:spacing w:val="7"/>
          <w:sz w:val="24"/>
          <w:szCs w:val="24"/>
          <w:lang w:val="sr-Cyrl-CS"/>
        </w:rPr>
        <w:t xml:space="preserve">стране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4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0E59BE" w:rsidRPr="000E59BE" w:rsidRDefault="000E59BE">
      <w:pPr>
        <w:spacing w:line="244" w:lineRule="auto"/>
        <w:ind w:left="118" w:right="130" w:firstLine="701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50359C" w:rsidRPr="0099387B" w:rsidRDefault="000E2E90" w:rsidP="0050359C">
      <w:pPr>
        <w:spacing w:line="420" w:lineRule="auto"/>
        <w:ind w:right="104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</w:rPr>
        <w:t>III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2"/>
          <w:sz w:val="24"/>
          <w:szCs w:val="24"/>
        </w:rPr>
        <w:t>Н</w:t>
      </w:r>
      <w:r w:rsidRPr="0099387B">
        <w:rPr>
          <w:rFonts w:eastAsia="Arial"/>
          <w:b/>
          <w:spacing w:val="-6"/>
          <w:sz w:val="24"/>
          <w:szCs w:val="24"/>
        </w:rPr>
        <w:t>А</w:t>
      </w: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ИН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5"/>
          <w:sz w:val="24"/>
          <w:szCs w:val="24"/>
        </w:rPr>
        <w:t>Р</w:t>
      </w:r>
      <w:r w:rsidRPr="0099387B">
        <w:rPr>
          <w:rFonts w:eastAsia="Arial"/>
          <w:b/>
          <w:spacing w:val="-6"/>
          <w:sz w:val="24"/>
          <w:szCs w:val="24"/>
        </w:rPr>
        <w:t>А</w:t>
      </w:r>
      <w:r w:rsidRPr="0099387B">
        <w:rPr>
          <w:rFonts w:eastAsia="Arial"/>
          <w:b/>
          <w:spacing w:val="4"/>
          <w:sz w:val="24"/>
          <w:szCs w:val="24"/>
        </w:rPr>
        <w:t>Д</w:t>
      </w:r>
      <w:r w:rsidRPr="0099387B">
        <w:rPr>
          <w:rFonts w:eastAsia="Arial"/>
          <w:b/>
          <w:sz w:val="24"/>
          <w:szCs w:val="24"/>
        </w:rPr>
        <w:t>А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z w:val="24"/>
          <w:szCs w:val="24"/>
        </w:rPr>
        <w:t>И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1"/>
          <w:sz w:val="24"/>
          <w:szCs w:val="24"/>
        </w:rPr>
        <w:t>О</w:t>
      </w:r>
      <w:r w:rsidRPr="0099387B">
        <w:rPr>
          <w:rFonts w:eastAsia="Arial"/>
          <w:b/>
          <w:spacing w:val="-1"/>
          <w:sz w:val="24"/>
          <w:szCs w:val="24"/>
        </w:rPr>
        <w:t>ДЛУЧ</w:t>
      </w:r>
      <w:r w:rsidRPr="0099387B">
        <w:rPr>
          <w:rFonts w:eastAsia="Arial"/>
          <w:b/>
          <w:spacing w:val="2"/>
          <w:sz w:val="24"/>
          <w:szCs w:val="24"/>
        </w:rPr>
        <w:t>И</w:t>
      </w:r>
      <w:r w:rsidRPr="0099387B">
        <w:rPr>
          <w:rFonts w:eastAsia="Arial"/>
          <w:b/>
          <w:spacing w:val="4"/>
          <w:sz w:val="24"/>
          <w:szCs w:val="24"/>
        </w:rPr>
        <w:t>В</w:t>
      </w:r>
      <w:r w:rsidRPr="0099387B">
        <w:rPr>
          <w:rFonts w:eastAsia="Arial"/>
          <w:b/>
          <w:spacing w:val="-6"/>
          <w:sz w:val="24"/>
          <w:szCs w:val="24"/>
        </w:rPr>
        <w:t>А</w:t>
      </w:r>
      <w:r w:rsidRPr="0099387B">
        <w:rPr>
          <w:rFonts w:eastAsia="Arial"/>
          <w:b/>
          <w:spacing w:val="4"/>
          <w:sz w:val="24"/>
          <w:szCs w:val="24"/>
        </w:rPr>
        <w:t>Њ</w:t>
      </w:r>
      <w:r w:rsidRPr="0099387B">
        <w:rPr>
          <w:rFonts w:eastAsia="Arial"/>
          <w:b/>
          <w:sz w:val="24"/>
          <w:szCs w:val="24"/>
        </w:rPr>
        <w:t>А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b/>
          <w:spacing w:val="-4"/>
          <w:w w:val="101"/>
          <w:sz w:val="24"/>
          <w:szCs w:val="24"/>
        </w:rPr>
        <w:t>О</w:t>
      </w:r>
      <w:r w:rsidRPr="0099387B">
        <w:rPr>
          <w:rFonts w:eastAsia="Arial"/>
          <w:b/>
          <w:spacing w:val="5"/>
          <w:w w:val="101"/>
          <w:sz w:val="24"/>
          <w:szCs w:val="24"/>
        </w:rPr>
        <w:t>М</w:t>
      </w:r>
      <w:r w:rsidRPr="0099387B">
        <w:rPr>
          <w:rFonts w:eastAsia="Arial"/>
          <w:b/>
          <w:w w:val="101"/>
          <w:sz w:val="24"/>
          <w:szCs w:val="24"/>
        </w:rPr>
        <w:t>И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С</w:t>
      </w:r>
      <w:r w:rsidRPr="0099387B">
        <w:rPr>
          <w:rFonts w:eastAsia="Arial"/>
          <w:b/>
          <w:w w:val="101"/>
          <w:sz w:val="24"/>
          <w:szCs w:val="24"/>
        </w:rPr>
        <w:t xml:space="preserve">ИЈЕ </w:t>
      </w:r>
    </w:p>
    <w:p w:rsidR="00290CCF" w:rsidRPr="0099387B" w:rsidRDefault="000E2E90" w:rsidP="0050359C">
      <w:pPr>
        <w:spacing w:line="420" w:lineRule="auto"/>
        <w:ind w:right="-38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7.</w:t>
      </w:r>
    </w:p>
    <w:p w:rsidR="00290CCF" w:rsidRPr="0099387B" w:rsidRDefault="000E2E90">
      <w:pPr>
        <w:spacing w:before="8"/>
        <w:ind w:left="818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ц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before="4"/>
        <w:ind w:left="818"/>
        <w:rPr>
          <w:rFonts w:eastAsia="Arial"/>
          <w:sz w:val="24"/>
          <w:szCs w:val="24"/>
        </w:rPr>
      </w:pPr>
      <w:r w:rsidRPr="0099387B">
        <w:rPr>
          <w:rFonts w:eastAsia="Arial"/>
          <w:spacing w:val="-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еда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Pr="0099387B" w:rsidRDefault="000E2E90">
      <w:pPr>
        <w:spacing w:before="4" w:line="242" w:lineRule="auto"/>
        <w:ind w:left="118" w:right="131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дс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ли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а 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 xml:space="preserve"> К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е,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њ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доне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w w:val="101"/>
          <w:sz w:val="24"/>
          <w:szCs w:val="24"/>
        </w:rPr>
        <w:t>едн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ц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 w:rsidP="000E59BE">
      <w:pPr>
        <w:tabs>
          <w:tab w:val="left" w:pos="8931"/>
        </w:tabs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5E42D5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8.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 w:rsidP="0027588E">
      <w:pPr>
        <w:spacing w:line="243" w:lineRule="auto"/>
        <w:ind w:left="142" w:right="10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По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в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у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ма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="000E59BE">
        <w:rPr>
          <w:rFonts w:eastAsia="Arial"/>
          <w:spacing w:val="1"/>
          <w:sz w:val="24"/>
          <w:szCs w:val="24"/>
          <w:lang w:val="sr-Cyrl-CS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5E42D5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24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одре</w:t>
      </w:r>
      <w:r w:rsidRPr="0099387B">
        <w:rPr>
          <w:rFonts w:eastAsia="Arial"/>
          <w:spacing w:val="2"/>
          <w:sz w:val="24"/>
          <w:szCs w:val="24"/>
        </w:rPr>
        <w:t>ђ</w:t>
      </w:r>
      <w:r w:rsidRPr="0099387B">
        <w:rPr>
          <w:rFonts w:eastAsia="Arial"/>
          <w:sz w:val="24"/>
          <w:szCs w:val="24"/>
        </w:rPr>
        <w:t>ен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-1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="000E59BE">
        <w:rPr>
          <w:rFonts w:eastAsia="Arial"/>
          <w:sz w:val="24"/>
          <w:szCs w:val="24"/>
          <w:lang w:val="sr-Cyrl-CS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4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1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дн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spacing w:val="2"/>
          <w:w w:val="101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 xml:space="preserve">г 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ме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z w:val="24"/>
          <w:szCs w:val="24"/>
        </w:rPr>
        <w:t>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 xml:space="preserve"> в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-1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ж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Pr="0099387B" w:rsidRDefault="000E2E90" w:rsidP="000E59BE">
      <w:pPr>
        <w:spacing w:line="260" w:lineRule="exact"/>
        <w:ind w:left="142" w:right="104" w:firstLine="709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>По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в 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у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5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="00025681"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 xml:space="preserve">и и у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ћ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 р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ма, а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е о 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ц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>ш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еле</w:t>
      </w:r>
      <w:r w:rsidRPr="0099387B">
        <w:rPr>
          <w:rFonts w:eastAsia="Arial"/>
          <w:spacing w:val="2"/>
          <w:sz w:val="24"/>
          <w:szCs w:val="24"/>
        </w:rPr>
        <w:t>ф</w:t>
      </w:r>
      <w:r w:rsidRPr="0099387B">
        <w:rPr>
          <w:rFonts w:eastAsia="Arial"/>
          <w:sz w:val="24"/>
          <w:szCs w:val="24"/>
        </w:rPr>
        <w:t>он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п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1"/>
          <w:w w:val="101"/>
          <w:sz w:val="24"/>
          <w:szCs w:val="24"/>
        </w:rPr>
        <w:t>т</w:t>
      </w:r>
      <w:r w:rsidRPr="0099387B">
        <w:rPr>
          <w:rFonts w:eastAsia="Arial"/>
          <w:w w:val="101"/>
          <w:sz w:val="24"/>
          <w:szCs w:val="24"/>
        </w:rPr>
        <w:t>ем.</w:t>
      </w:r>
    </w:p>
    <w:p w:rsidR="00025681" w:rsidRDefault="00025681" w:rsidP="00025681">
      <w:pPr>
        <w:spacing w:line="260" w:lineRule="exact"/>
        <w:ind w:firstLine="851"/>
        <w:rPr>
          <w:rFonts w:eastAsia="Arial"/>
          <w:sz w:val="24"/>
          <w:szCs w:val="24"/>
          <w:lang w:val="sr-Cyrl-CS"/>
        </w:rPr>
      </w:pPr>
    </w:p>
    <w:p w:rsidR="00D54E73" w:rsidRPr="0099387B" w:rsidRDefault="00D54E73" w:rsidP="00025681">
      <w:pPr>
        <w:spacing w:line="260" w:lineRule="exact"/>
        <w:ind w:firstLine="851"/>
        <w:rPr>
          <w:rFonts w:eastAsia="Arial"/>
          <w:sz w:val="24"/>
          <w:szCs w:val="24"/>
          <w:lang w:val="sr-Cyrl-CS"/>
        </w:rPr>
      </w:pPr>
    </w:p>
    <w:p w:rsidR="00290CCF" w:rsidRPr="0099387B" w:rsidRDefault="000E2E90" w:rsidP="00D54E73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E92C33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9.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 w:rsidP="0027588E">
      <w:pPr>
        <w:spacing w:line="243" w:lineRule="auto"/>
        <w:ind w:left="118" w:right="135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5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у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ђ</w:t>
      </w:r>
      <w:r w:rsidRPr="0099387B">
        <w:rPr>
          <w:rFonts w:eastAsia="Arial"/>
          <w:spacing w:val="-5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w w:val="101"/>
          <w:sz w:val="24"/>
          <w:szCs w:val="24"/>
        </w:rPr>
        <w:t>к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2"/>
          <w:w w:val="101"/>
          <w:sz w:val="24"/>
          <w:szCs w:val="24"/>
        </w:rPr>
        <w:t>р</w:t>
      </w:r>
      <w:r w:rsidRPr="0099387B">
        <w:rPr>
          <w:rFonts w:eastAsia="Arial"/>
          <w:spacing w:val="-2"/>
          <w:w w:val="101"/>
          <w:sz w:val="24"/>
          <w:szCs w:val="24"/>
        </w:rPr>
        <w:t>у</w:t>
      </w:r>
      <w:r w:rsidRPr="0099387B">
        <w:rPr>
          <w:rFonts w:eastAsia="Arial"/>
          <w:w w:val="101"/>
          <w:sz w:val="24"/>
          <w:szCs w:val="24"/>
        </w:rPr>
        <w:t xml:space="preserve">м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ад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 w:rsidP="0027588E">
      <w:pPr>
        <w:spacing w:line="243" w:lineRule="auto"/>
        <w:ind w:left="118" w:right="134" w:firstLine="701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жно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ради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2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т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>ћ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д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Pr="0099387B" w:rsidRDefault="000E2E90" w:rsidP="0027588E">
      <w:pPr>
        <w:spacing w:before="33" w:line="243" w:lineRule="auto"/>
        <w:ind w:left="118" w:right="70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в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ама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ик</w:t>
      </w:r>
      <w:r w:rsidRPr="0099387B">
        <w:rPr>
          <w:rFonts w:eastAsia="Arial"/>
          <w:sz w:val="24"/>
          <w:szCs w:val="24"/>
        </w:rPr>
        <w:t>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је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1"/>
          <w:sz w:val="24"/>
          <w:szCs w:val="24"/>
        </w:rPr>
        <w:t>х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w w:val="101"/>
          <w:sz w:val="24"/>
          <w:szCs w:val="24"/>
        </w:rPr>
        <w:t>р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ш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ења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не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л.</w:t>
      </w:r>
      <w:r w:rsidR="00E92C33">
        <w:rPr>
          <w:rFonts w:eastAsia="Arial"/>
          <w:sz w:val="24"/>
          <w:szCs w:val="24"/>
          <w:lang w:val="sr-Cyrl-CS"/>
        </w:rPr>
        <w:t xml:space="preserve"> м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у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у</w:t>
      </w:r>
      <w:r w:rsidRPr="0099387B">
        <w:rPr>
          <w:rFonts w:eastAsia="Arial"/>
          <w:spacing w:val="2"/>
          <w:sz w:val="24"/>
          <w:szCs w:val="24"/>
        </w:rPr>
        <w:t xml:space="preserve"> 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5"/>
          <w:sz w:val="24"/>
          <w:szCs w:val="24"/>
        </w:rPr>
        <w:t>д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ез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2"/>
          <w:sz w:val="24"/>
          <w:szCs w:val="24"/>
        </w:rPr>
        <w:t>уч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ња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ли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ем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2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т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w w:val="101"/>
          <w:sz w:val="24"/>
          <w:szCs w:val="24"/>
        </w:rPr>
        <w:t xml:space="preserve">у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>ш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лано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е,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х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н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ара</w:t>
      </w:r>
      <w:r w:rsidRPr="0099387B">
        <w:rPr>
          <w:rFonts w:eastAsia="Arial"/>
          <w:spacing w:val="-3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ц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Pr="0099387B" w:rsidRDefault="000E2E90" w:rsidP="0083471A">
      <w:pPr>
        <w:spacing w:before="2"/>
        <w:ind w:left="142" w:right="140" w:firstLine="709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3"/>
          <w:sz w:val="24"/>
          <w:szCs w:val="24"/>
        </w:rPr>
        <w:t>ћ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ом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д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ог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E92C33">
        <w:rPr>
          <w:rFonts w:eastAsia="Arial"/>
          <w:sz w:val="24"/>
          <w:szCs w:val="24"/>
          <w:lang w:val="sr-Cyrl-CS"/>
        </w:rPr>
        <w:t xml:space="preserve"> </w:t>
      </w:r>
      <w:r w:rsidR="0083471A">
        <w:rPr>
          <w:rFonts w:eastAsia="Arial"/>
          <w:spacing w:val="7"/>
          <w:sz w:val="24"/>
          <w:szCs w:val="24"/>
          <w:lang w:val="sr-Cyrl-CS"/>
        </w:rPr>
        <w:t xml:space="preserve">присутних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Default="00290CCF">
      <w:pPr>
        <w:spacing w:before="6" w:line="180" w:lineRule="exact"/>
        <w:rPr>
          <w:sz w:val="24"/>
          <w:szCs w:val="24"/>
          <w:lang w:val="sr-Cyrl-CS"/>
        </w:rPr>
      </w:pPr>
    </w:p>
    <w:p w:rsidR="0083471A" w:rsidRPr="0083471A" w:rsidRDefault="0083471A">
      <w:pPr>
        <w:spacing w:before="6" w:line="180" w:lineRule="exact"/>
        <w:rPr>
          <w:sz w:val="24"/>
          <w:szCs w:val="24"/>
          <w:lang w:val="sr-Cyrl-CS"/>
        </w:rPr>
      </w:pPr>
    </w:p>
    <w:p w:rsidR="00290CCF" w:rsidRPr="0099387B" w:rsidRDefault="000E2E90" w:rsidP="0083471A">
      <w:pPr>
        <w:tabs>
          <w:tab w:val="left" w:pos="8931"/>
        </w:tabs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lastRenderedPageBreak/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1B4012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0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 w:rsidP="0083471A">
      <w:pPr>
        <w:spacing w:line="243" w:lineRule="auto"/>
        <w:ind w:right="104" w:firstLine="85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2"/>
          <w:sz w:val="24"/>
          <w:szCs w:val="24"/>
        </w:rPr>
        <w:t xml:space="preserve"> р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у</w:t>
      </w:r>
      <w:r w:rsidR="001B4012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ама,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4"/>
          <w:sz w:val="24"/>
          <w:szCs w:val="24"/>
        </w:rPr>
        <w:t>з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з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3"/>
          <w:w w:val="101"/>
          <w:sz w:val="24"/>
          <w:szCs w:val="24"/>
        </w:rPr>
        <w:t>н</w:t>
      </w:r>
      <w:r w:rsidRPr="0099387B">
        <w:rPr>
          <w:rFonts w:eastAsia="Arial"/>
          <w:spacing w:val="2"/>
          <w:w w:val="101"/>
          <w:sz w:val="24"/>
          <w:szCs w:val="24"/>
        </w:rPr>
        <w:t>и</w:t>
      </w:r>
      <w:r w:rsidRPr="0099387B">
        <w:rPr>
          <w:rFonts w:eastAsia="Arial"/>
          <w:spacing w:val="-4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 xml:space="preserve">. 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 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w w:val="101"/>
          <w:sz w:val="24"/>
          <w:szCs w:val="24"/>
        </w:rPr>
        <w:t>ун</w:t>
      </w:r>
      <w:r w:rsidRPr="0099387B">
        <w:rPr>
          <w:rFonts w:eastAsia="Arial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:</w:t>
      </w:r>
    </w:p>
    <w:p w:rsidR="00290CCF" w:rsidRPr="0099387B" w:rsidRDefault="000E2E90" w:rsidP="0027588E">
      <w:pPr>
        <w:ind w:left="468" w:right="104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 xml:space="preserve">-   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 xml:space="preserve"> з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ш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w w:val="101"/>
          <w:sz w:val="24"/>
          <w:szCs w:val="24"/>
        </w:rPr>
        <w:t>ед</w:t>
      </w:r>
      <w:r w:rsidRPr="0099387B">
        <w:rPr>
          <w:rFonts w:eastAsia="Arial"/>
          <w:spacing w:val="3"/>
          <w:w w:val="101"/>
          <w:sz w:val="24"/>
          <w:szCs w:val="24"/>
        </w:rPr>
        <w:t>н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ц</w:t>
      </w:r>
      <w:r w:rsidRPr="0099387B">
        <w:rPr>
          <w:rFonts w:eastAsia="Arial"/>
          <w:w w:val="101"/>
          <w:sz w:val="24"/>
          <w:szCs w:val="24"/>
        </w:rPr>
        <w:t>е,</w:t>
      </w:r>
    </w:p>
    <w:p w:rsidR="00290CCF" w:rsidRPr="0083471A" w:rsidRDefault="000E2E90" w:rsidP="0027588E">
      <w:pPr>
        <w:spacing w:before="4"/>
        <w:ind w:left="468" w:right="104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 xml:space="preserve">-   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мена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лано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2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</w:t>
      </w:r>
      <w:r w:rsidR="0083471A">
        <w:rPr>
          <w:rFonts w:eastAsia="Arial"/>
          <w:w w:val="101"/>
          <w:sz w:val="24"/>
          <w:szCs w:val="24"/>
          <w:lang w:val="sr-Cyrl-CS"/>
        </w:rPr>
        <w:t>,</w:t>
      </w:r>
    </w:p>
    <w:p w:rsidR="00290CCF" w:rsidRPr="0099387B" w:rsidRDefault="000E2E90" w:rsidP="0027588E">
      <w:pPr>
        <w:spacing w:before="4"/>
        <w:ind w:left="468" w:right="104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 xml:space="preserve">-   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мена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ко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ала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по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о</w:t>
      </w:r>
      <w:r w:rsidRPr="0099387B">
        <w:rPr>
          <w:rFonts w:eastAsia="Arial"/>
          <w:spacing w:val="1"/>
          <w:w w:val="101"/>
          <w:sz w:val="24"/>
          <w:szCs w:val="24"/>
        </w:rPr>
        <w:t>з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-2"/>
          <w:w w:val="101"/>
          <w:sz w:val="24"/>
          <w:szCs w:val="24"/>
        </w:rPr>
        <w:t>у</w:t>
      </w:r>
      <w:r w:rsidRPr="0099387B">
        <w:rPr>
          <w:rFonts w:eastAsia="Arial"/>
          <w:w w:val="101"/>
          <w:sz w:val="24"/>
          <w:szCs w:val="24"/>
        </w:rPr>
        <w:t>,</w:t>
      </w:r>
    </w:p>
    <w:p w:rsidR="00290CCF" w:rsidRPr="0099387B" w:rsidRDefault="000E2E90" w:rsidP="0027588E">
      <w:pPr>
        <w:spacing w:before="4"/>
        <w:ind w:left="468" w:right="104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 xml:space="preserve">-  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ак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с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д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ск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а,</w:t>
      </w:r>
    </w:p>
    <w:p w:rsidR="00290CCF" w:rsidRPr="0099387B" w:rsidRDefault="000E2E90" w:rsidP="0027588E">
      <w:pPr>
        <w:spacing w:before="4"/>
        <w:ind w:left="468" w:right="104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-   а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до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w w:val="101"/>
          <w:sz w:val="24"/>
          <w:szCs w:val="24"/>
        </w:rPr>
        <w:t>ела,</w:t>
      </w:r>
    </w:p>
    <w:p w:rsidR="00290CCF" w:rsidRPr="0083471A" w:rsidRDefault="000E2E90" w:rsidP="0027588E">
      <w:pPr>
        <w:tabs>
          <w:tab w:val="left" w:pos="800"/>
        </w:tabs>
        <w:spacing w:before="4" w:line="243" w:lineRule="auto"/>
        <w:ind w:left="818" w:right="104" w:hanging="350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>-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е и м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ш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sz w:val="24"/>
          <w:szCs w:val="24"/>
        </w:rPr>
        <w:t>(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ик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 xml:space="preserve">н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-1"/>
          <w:sz w:val="24"/>
          <w:szCs w:val="24"/>
        </w:rPr>
        <w:t>ко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w w:val="101"/>
          <w:sz w:val="24"/>
          <w:szCs w:val="24"/>
        </w:rPr>
        <w:t xml:space="preserve">ао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мед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2"/>
          <w:sz w:val="24"/>
          <w:szCs w:val="24"/>
        </w:rPr>
        <w:t>ш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ење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w w:val="101"/>
          <w:sz w:val="24"/>
          <w:szCs w:val="24"/>
        </w:rPr>
        <w:t>з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spacing w:val="3"/>
          <w:w w:val="101"/>
          <w:sz w:val="24"/>
          <w:szCs w:val="24"/>
        </w:rPr>
        <w:t>х</w:t>
      </w:r>
      <w:r w:rsidRPr="0099387B">
        <w:rPr>
          <w:rFonts w:eastAsia="Arial"/>
          <w:spacing w:val="1"/>
          <w:w w:val="101"/>
          <w:sz w:val="24"/>
          <w:szCs w:val="24"/>
        </w:rPr>
        <w:t>т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>)</w:t>
      </w:r>
      <w:r w:rsidR="0083471A">
        <w:rPr>
          <w:rFonts w:eastAsia="Arial"/>
          <w:w w:val="101"/>
          <w:sz w:val="24"/>
          <w:szCs w:val="24"/>
          <w:lang w:val="sr-Cyrl-CS"/>
        </w:rPr>
        <w:t>.</w:t>
      </w:r>
    </w:p>
    <w:p w:rsidR="00753701" w:rsidRDefault="00753701" w:rsidP="00753701">
      <w:pPr>
        <w:spacing w:line="243" w:lineRule="auto"/>
        <w:ind w:left="118" w:right="104"/>
        <w:jc w:val="both"/>
        <w:rPr>
          <w:rFonts w:eastAsia="Arial"/>
          <w:spacing w:val="3"/>
          <w:sz w:val="24"/>
          <w:szCs w:val="24"/>
          <w:lang w:val="sr-Cyrl-CS"/>
        </w:rPr>
      </w:pPr>
      <w:r>
        <w:rPr>
          <w:rFonts w:eastAsia="Arial"/>
          <w:spacing w:val="3"/>
          <w:sz w:val="24"/>
          <w:szCs w:val="24"/>
          <w:lang w:val="sr-Cyrl-CS"/>
        </w:rPr>
        <w:t xml:space="preserve"> </w:t>
      </w:r>
    </w:p>
    <w:p w:rsidR="00290CCF" w:rsidRDefault="000E2E90" w:rsidP="006F5E8C">
      <w:pPr>
        <w:spacing w:line="243" w:lineRule="auto"/>
        <w:ind w:left="142" w:right="104" w:firstLine="602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pacing w:val="3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4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4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еда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ћи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w w:val="101"/>
          <w:sz w:val="24"/>
          <w:szCs w:val="24"/>
        </w:rPr>
        <w:t>з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w w:val="101"/>
          <w:sz w:val="24"/>
          <w:szCs w:val="24"/>
        </w:rPr>
        <w:t>н</w:t>
      </w:r>
      <w:r w:rsidRPr="0099387B">
        <w:rPr>
          <w:rFonts w:eastAsia="Arial"/>
          <w:spacing w:val="2"/>
          <w:w w:val="101"/>
          <w:sz w:val="24"/>
          <w:szCs w:val="24"/>
        </w:rPr>
        <w:t>и</w:t>
      </w:r>
      <w:r w:rsidRPr="0099387B">
        <w:rPr>
          <w:rFonts w:eastAsia="Arial"/>
          <w:spacing w:val="-4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83471A" w:rsidRPr="0083471A" w:rsidRDefault="0083471A" w:rsidP="0027588E">
      <w:pPr>
        <w:spacing w:line="243" w:lineRule="auto"/>
        <w:ind w:left="118" w:right="104" w:firstLine="701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0E2E90" w:rsidP="0083471A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753701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1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9" w:line="180" w:lineRule="exact"/>
        <w:rPr>
          <w:sz w:val="24"/>
          <w:szCs w:val="24"/>
        </w:rPr>
      </w:pPr>
    </w:p>
    <w:p w:rsidR="00290CCF" w:rsidRPr="0099387B" w:rsidRDefault="000E2E90">
      <w:pPr>
        <w:spacing w:line="243" w:lineRule="auto"/>
        <w:ind w:left="118" w:right="7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ања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ног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реда,</w:t>
      </w:r>
      <w:r w:rsidRPr="0099387B">
        <w:rPr>
          <w:rFonts w:eastAsia="Arial"/>
          <w:spacing w:val="3"/>
          <w:sz w:val="24"/>
          <w:szCs w:val="24"/>
        </w:rPr>
        <w:t xml:space="preserve"> 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ре</w:t>
      </w:r>
      <w:r w:rsidRPr="0099387B">
        <w:rPr>
          <w:rFonts w:eastAsia="Arial"/>
          <w:spacing w:val="-1"/>
          <w:w w:val="101"/>
          <w:sz w:val="24"/>
          <w:szCs w:val="24"/>
        </w:rPr>
        <w:t>т</w:t>
      </w:r>
      <w:r w:rsidRPr="0099387B">
        <w:rPr>
          <w:rFonts w:eastAsia="Arial"/>
          <w:spacing w:val="3"/>
          <w:w w:val="101"/>
          <w:sz w:val="24"/>
          <w:szCs w:val="24"/>
        </w:rPr>
        <w:t>х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ен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ен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w w:val="101"/>
          <w:sz w:val="24"/>
          <w:szCs w:val="24"/>
        </w:rPr>
        <w:t>ч</w:t>
      </w:r>
      <w:r w:rsidRPr="0099387B">
        <w:rPr>
          <w:rFonts w:eastAsia="Arial"/>
          <w:spacing w:val="3"/>
          <w:w w:val="101"/>
          <w:sz w:val="24"/>
          <w:szCs w:val="24"/>
        </w:rPr>
        <w:t>л</w:t>
      </w:r>
      <w:r w:rsidRPr="0099387B">
        <w:rPr>
          <w:rFonts w:eastAsia="Arial"/>
          <w:w w:val="101"/>
          <w:sz w:val="24"/>
          <w:szCs w:val="24"/>
        </w:rPr>
        <w:t>ан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w w:val="101"/>
          <w:sz w:val="24"/>
          <w:szCs w:val="24"/>
        </w:rPr>
        <w:t>а.</w:t>
      </w:r>
    </w:p>
    <w:p w:rsidR="00290CCF" w:rsidRPr="0099387B" w:rsidRDefault="000E2E90">
      <w:pPr>
        <w:spacing w:line="245" w:lineRule="auto"/>
        <w:ind w:left="118" w:right="73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У</w:t>
      </w:r>
      <w:r w:rsidRPr="0099387B">
        <w:rPr>
          <w:rFonts w:eastAsia="Arial"/>
          <w:spacing w:val="-4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ол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к 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з 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-3"/>
          <w:sz w:val="24"/>
          <w:szCs w:val="24"/>
        </w:rPr>
        <w:t>1</w:t>
      </w:r>
      <w:r w:rsidRPr="0099387B">
        <w:rPr>
          <w:rFonts w:eastAsia="Arial"/>
          <w:sz w:val="24"/>
          <w:szCs w:val="24"/>
        </w:rPr>
        <w:t xml:space="preserve">. </w:t>
      </w:r>
      <w:r w:rsidRPr="0099387B">
        <w:rPr>
          <w:rFonts w:eastAsia="Arial"/>
          <w:spacing w:val="2"/>
          <w:sz w:val="24"/>
          <w:szCs w:val="24"/>
        </w:rPr>
        <w:t xml:space="preserve"> 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 xml:space="preserve">г 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лана 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2"/>
          <w:sz w:val="24"/>
          <w:szCs w:val="24"/>
        </w:rPr>
        <w:t>љ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н 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до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1"/>
          <w:w w:val="101"/>
          <w:sz w:val="24"/>
          <w:szCs w:val="24"/>
        </w:rPr>
        <w:t>т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-1"/>
          <w:w w:val="101"/>
          <w:sz w:val="24"/>
          <w:szCs w:val="24"/>
        </w:rPr>
        <w:t>љ</w:t>
      </w:r>
      <w:r w:rsidRPr="0099387B">
        <w:rPr>
          <w:rFonts w:eastAsia="Arial"/>
          <w:w w:val="101"/>
          <w:sz w:val="24"/>
          <w:szCs w:val="24"/>
        </w:rPr>
        <w:t xml:space="preserve">ен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он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ће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св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ј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аредн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х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>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Default="00290CCF">
      <w:pPr>
        <w:spacing w:before="2" w:line="180" w:lineRule="exact"/>
        <w:rPr>
          <w:sz w:val="24"/>
          <w:szCs w:val="24"/>
          <w:lang w:val="sr-Cyrl-CS"/>
        </w:rPr>
      </w:pPr>
    </w:p>
    <w:p w:rsidR="0083471A" w:rsidRPr="0083471A" w:rsidRDefault="0083471A">
      <w:pPr>
        <w:spacing w:before="2" w:line="180" w:lineRule="exact"/>
        <w:rPr>
          <w:sz w:val="24"/>
          <w:szCs w:val="24"/>
          <w:lang w:val="sr-Cyrl-CS"/>
        </w:rPr>
      </w:pPr>
    </w:p>
    <w:p w:rsidR="00290CCF" w:rsidRPr="0099387B" w:rsidRDefault="000E2E90" w:rsidP="0083471A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753701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2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83471A" w:rsidRDefault="000E2E90" w:rsidP="0083471A">
      <w:pPr>
        <w:spacing w:line="243" w:lineRule="auto"/>
        <w:ind w:left="142" w:right="140" w:firstLine="709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</w:rPr>
        <w:t>Дне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д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тв</w:t>
      </w:r>
      <w:r w:rsidRPr="0099387B">
        <w:rPr>
          <w:rFonts w:eastAsia="Arial"/>
          <w:sz w:val="24"/>
          <w:szCs w:val="24"/>
        </w:rPr>
        <w:t>рђ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а,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лог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ик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К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>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е. </w:t>
      </w:r>
    </w:p>
    <w:p w:rsidR="00290CCF" w:rsidRPr="0083471A" w:rsidRDefault="000E2E90" w:rsidP="0083471A">
      <w:pPr>
        <w:ind w:left="142" w:right="140" w:firstLine="709"/>
        <w:jc w:val="both"/>
        <w:rPr>
          <w:rFonts w:eastAsia="Arial"/>
          <w:sz w:val="24"/>
          <w:szCs w:val="24"/>
        </w:rPr>
      </w:pPr>
      <w:r w:rsidRPr="0083471A">
        <w:rPr>
          <w:rFonts w:eastAsia="Arial"/>
          <w:sz w:val="24"/>
          <w:szCs w:val="24"/>
        </w:rPr>
        <w:t>Сваки  члан  Комисије,  до  почетка  седнице  Комисије,  може  предложити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83471A">
        <w:rPr>
          <w:rFonts w:eastAsia="Arial"/>
          <w:sz w:val="24"/>
          <w:szCs w:val="24"/>
        </w:rPr>
        <w:t>измену или допуну предложеног дневног реда.</w:t>
      </w:r>
    </w:p>
    <w:p w:rsidR="00290CCF" w:rsidRPr="0083471A" w:rsidRDefault="000E2E90" w:rsidP="0083471A">
      <w:pPr>
        <w:ind w:left="142" w:right="140" w:firstLine="709"/>
        <w:jc w:val="both"/>
        <w:rPr>
          <w:rFonts w:eastAsia="Arial"/>
          <w:sz w:val="24"/>
          <w:szCs w:val="24"/>
        </w:rPr>
      </w:pPr>
      <w:r w:rsidRPr="0083471A">
        <w:rPr>
          <w:rFonts w:eastAsia="Arial"/>
          <w:sz w:val="24"/>
          <w:szCs w:val="24"/>
        </w:rPr>
        <w:t>Предлог за допуну дневног реда мора да садржи и предлог акта о коме се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83471A">
        <w:rPr>
          <w:rFonts w:eastAsia="Arial"/>
          <w:sz w:val="24"/>
          <w:szCs w:val="24"/>
        </w:rPr>
        <w:t>Комисија изјашњава.</w:t>
      </w:r>
    </w:p>
    <w:p w:rsidR="00290CCF" w:rsidRDefault="000E2E90" w:rsidP="0083471A">
      <w:pPr>
        <w:ind w:left="142" w:right="140" w:firstLine="709"/>
        <w:jc w:val="both"/>
        <w:rPr>
          <w:rFonts w:eastAsia="Arial"/>
          <w:sz w:val="24"/>
          <w:szCs w:val="24"/>
          <w:lang w:val="sr-Cyrl-CS"/>
        </w:rPr>
      </w:pPr>
      <w:r w:rsidRPr="0083471A">
        <w:rPr>
          <w:rFonts w:eastAsia="Arial"/>
          <w:sz w:val="24"/>
          <w:szCs w:val="24"/>
        </w:rPr>
        <w:t>Након изјашњавања по предлозима за измену или допуну дневног реда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83471A">
        <w:rPr>
          <w:rFonts w:eastAsia="Arial"/>
          <w:sz w:val="24"/>
          <w:szCs w:val="24"/>
        </w:rPr>
        <w:t>Комисија гласа о усвајању дневног реда у целини.</w:t>
      </w:r>
    </w:p>
    <w:p w:rsidR="0083471A" w:rsidRPr="0083471A" w:rsidRDefault="0083471A" w:rsidP="0083471A">
      <w:pPr>
        <w:ind w:left="142" w:firstLine="709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290CCF" w:rsidRPr="0099387B" w:rsidRDefault="000E2E90" w:rsidP="0083471A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753701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3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290CCF" w:rsidRPr="0099387B" w:rsidRDefault="000E2E90">
      <w:pPr>
        <w:spacing w:line="243" w:lineRule="auto"/>
        <w:ind w:left="118" w:right="7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 xml:space="preserve">н </w:t>
      </w:r>
      <w:r w:rsidRPr="0099387B">
        <w:rPr>
          <w:rFonts w:eastAsia="Arial"/>
          <w:spacing w:val="-2"/>
          <w:sz w:val="24"/>
          <w:szCs w:val="24"/>
        </w:rPr>
        <w:t>ус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 xml:space="preserve">г реда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е на рад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чк</w:t>
      </w:r>
      <w:r w:rsidRPr="0099387B">
        <w:rPr>
          <w:rFonts w:eastAsia="Arial"/>
          <w:sz w:val="24"/>
          <w:szCs w:val="24"/>
        </w:rPr>
        <w:t xml:space="preserve">ама 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2"/>
          <w:w w:val="101"/>
          <w:sz w:val="24"/>
          <w:szCs w:val="24"/>
        </w:rPr>
        <w:t>в</w:t>
      </w:r>
      <w:r w:rsidRPr="0099387B">
        <w:rPr>
          <w:rFonts w:eastAsia="Arial"/>
          <w:spacing w:val="-1"/>
          <w:w w:val="101"/>
          <w:sz w:val="24"/>
          <w:szCs w:val="24"/>
        </w:rPr>
        <w:t>о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еног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ног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реда.</w:t>
      </w:r>
    </w:p>
    <w:p w:rsidR="00290CCF" w:rsidRPr="0099387B" w:rsidRDefault="000E2E90">
      <w:pPr>
        <w:spacing w:line="243" w:lineRule="auto"/>
        <w:ind w:left="118" w:right="72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 xml:space="preserve"> т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,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ач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реда 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2"/>
          <w:sz w:val="24"/>
          <w:szCs w:val="24"/>
        </w:rPr>
        <w:t>зв</w:t>
      </w:r>
      <w:r w:rsidRPr="0099387B">
        <w:rPr>
          <w:rFonts w:eastAsia="Arial"/>
          <w:spacing w:val="2"/>
          <w:sz w:val="24"/>
          <w:szCs w:val="24"/>
        </w:rPr>
        <w:t>еш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ли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 xml:space="preserve"> о</w:t>
      </w:r>
      <w:r w:rsidRPr="0099387B">
        <w:rPr>
          <w:rFonts w:eastAsia="Arial"/>
          <w:sz w:val="24"/>
          <w:szCs w:val="24"/>
        </w:rPr>
        <w:t>н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w w:val="101"/>
          <w:sz w:val="24"/>
          <w:szCs w:val="24"/>
        </w:rPr>
        <w:t>ред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before="2"/>
        <w:ind w:left="818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реч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ко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и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еле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да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у</w:t>
      </w:r>
      <w:r w:rsidR="00753701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ра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3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Default="00290CCF">
      <w:pPr>
        <w:spacing w:before="9" w:line="180" w:lineRule="exact"/>
        <w:rPr>
          <w:sz w:val="24"/>
          <w:szCs w:val="24"/>
          <w:lang w:val="sr-Cyrl-CS"/>
        </w:rPr>
      </w:pPr>
    </w:p>
    <w:p w:rsidR="0083471A" w:rsidRPr="0083471A" w:rsidRDefault="0083471A">
      <w:pPr>
        <w:spacing w:before="9" w:line="180" w:lineRule="exact"/>
        <w:rPr>
          <w:sz w:val="24"/>
          <w:szCs w:val="24"/>
          <w:lang w:val="sr-Cyrl-CS"/>
        </w:rPr>
      </w:pPr>
    </w:p>
    <w:p w:rsidR="00290CCF" w:rsidRPr="0099387B" w:rsidRDefault="000E2E90" w:rsidP="0083471A">
      <w:pPr>
        <w:ind w:left="142" w:right="-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753701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4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290CCF" w:rsidRPr="0099387B" w:rsidRDefault="000E2E90">
      <w:pPr>
        <w:spacing w:line="243" w:lineRule="auto"/>
        <w:ind w:left="118" w:right="72" w:firstLine="701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 xml:space="preserve">н 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рше</w:t>
      </w:r>
      <w:r w:rsidRPr="0099387B">
        <w:rPr>
          <w:rFonts w:eastAsia="Arial"/>
          <w:spacing w:val="1"/>
          <w:sz w:val="24"/>
          <w:szCs w:val="24"/>
        </w:rPr>
        <w:t>тк</w:t>
      </w:r>
      <w:r w:rsidRPr="0099387B">
        <w:rPr>
          <w:rFonts w:eastAsia="Arial"/>
          <w:sz w:val="24"/>
          <w:szCs w:val="24"/>
        </w:rPr>
        <w:t>а ра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и дн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 xml:space="preserve">г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w w:val="101"/>
          <w:sz w:val="24"/>
          <w:szCs w:val="24"/>
        </w:rPr>
        <w:t xml:space="preserve">на </w:t>
      </w:r>
      <w:r w:rsidRPr="0099387B">
        <w:rPr>
          <w:rFonts w:eastAsia="Arial"/>
          <w:spacing w:val="2"/>
          <w:w w:val="101"/>
          <w:sz w:val="24"/>
          <w:szCs w:val="24"/>
        </w:rPr>
        <w:t>и</w:t>
      </w:r>
      <w:r w:rsidRPr="0099387B">
        <w:rPr>
          <w:rFonts w:eastAsia="Arial"/>
          <w:spacing w:val="-2"/>
          <w:w w:val="101"/>
          <w:sz w:val="24"/>
          <w:szCs w:val="24"/>
        </w:rPr>
        <w:t>з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-3"/>
          <w:w w:val="101"/>
          <w:sz w:val="24"/>
          <w:szCs w:val="24"/>
        </w:rPr>
        <w:t>ш</w:t>
      </w:r>
      <w:r w:rsidRPr="0099387B">
        <w:rPr>
          <w:rFonts w:eastAsia="Arial"/>
          <w:spacing w:val="2"/>
          <w:w w:val="101"/>
          <w:sz w:val="24"/>
          <w:szCs w:val="24"/>
        </w:rPr>
        <w:t>њ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-2"/>
          <w:w w:val="101"/>
          <w:sz w:val="24"/>
          <w:szCs w:val="24"/>
        </w:rPr>
        <w:t>в</w:t>
      </w:r>
      <w:r w:rsidRPr="0099387B">
        <w:rPr>
          <w:rFonts w:eastAsia="Arial"/>
          <w:spacing w:val="2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>њ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before="33" w:line="243" w:lineRule="auto"/>
        <w:ind w:left="118" w:right="73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Ч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 xml:space="preserve">о,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4"/>
          <w:sz w:val="24"/>
          <w:szCs w:val="24"/>
        </w:rPr>
        <w:t>з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њ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 xml:space="preserve">м 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 xml:space="preserve">е: </w:t>
      </w:r>
      <w:r w:rsidRPr="0099387B">
        <w:rPr>
          <w:rFonts w:eastAsia="Arial"/>
          <w:spacing w:val="1"/>
          <w:sz w:val="24"/>
          <w:szCs w:val="24"/>
        </w:rPr>
        <w:t>'</w:t>
      </w:r>
      <w:r w:rsidRPr="0099387B">
        <w:rPr>
          <w:rFonts w:eastAsia="Arial"/>
          <w:sz w:val="24"/>
          <w:szCs w:val="24"/>
        </w:rPr>
        <w:t>'З</w:t>
      </w:r>
      <w:r w:rsidRPr="0099387B">
        <w:rPr>
          <w:rFonts w:eastAsia="Arial"/>
          <w:spacing w:val="-2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''</w:t>
      </w:r>
      <w:r w:rsidRPr="0099387B">
        <w:rPr>
          <w:rFonts w:eastAsia="Arial"/>
          <w:sz w:val="24"/>
          <w:szCs w:val="24"/>
        </w:rPr>
        <w:t xml:space="preserve">, </w:t>
      </w:r>
      <w:r w:rsidRPr="0099387B">
        <w:rPr>
          <w:rFonts w:eastAsia="Arial"/>
          <w:spacing w:val="-1"/>
          <w:sz w:val="24"/>
          <w:szCs w:val="24"/>
        </w:rPr>
        <w:t>'</w:t>
      </w:r>
      <w:r w:rsidRPr="0099387B">
        <w:rPr>
          <w:rFonts w:eastAsia="Arial"/>
          <w:sz w:val="24"/>
          <w:szCs w:val="24"/>
        </w:rPr>
        <w:t>'</w:t>
      </w:r>
      <w:r w:rsidRPr="0099387B">
        <w:rPr>
          <w:rFonts w:eastAsia="Arial"/>
          <w:spacing w:val="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ИВ</w:t>
      </w:r>
      <w:r w:rsidRPr="0099387B">
        <w:rPr>
          <w:rFonts w:eastAsia="Arial"/>
          <w:spacing w:val="-1"/>
          <w:sz w:val="24"/>
          <w:szCs w:val="24"/>
        </w:rPr>
        <w:t>'</w:t>
      </w:r>
      <w:r w:rsidRPr="0099387B">
        <w:rPr>
          <w:rFonts w:eastAsia="Arial"/>
          <w:spacing w:val="3"/>
          <w:sz w:val="24"/>
          <w:szCs w:val="24"/>
        </w:rPr>
        <w:t>'</w:t>
      </w:r>
      <w:r w:rsidRPr="0099387B">
        <w:rPr>
          <w:rFonts w:eastAsia="Arial"/>
          <w:sz w:val="24"/>
          <w:szCs w:val="24"/>
        </w:rPr>
        <w:t>,</w:t>
      </w:r>
      <w:r w:rsidR="007C7B37">
        <w:rPr>
          <w:rFonts w:eastAsia="Arial"/>
          <w:sz w:val="24"/>
          <w:szCs w:val="24"/>
          <w:lang w:val="sr-Cyrl-CS"/>
        </w:rPr>
        <w:t xml:space="preserve"> или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w w:val="102"/>
          <w:sz w:val="24"/>
          <w:szCs w:val="24"/>
        </w:rPr>
        <w:t>'</w:t>
      </w:r>
      <w:r w:rsidRPr="0099387B">
        <w:rPr>
          <w:rFonts w:eastAsia="Arial"/>
          <w:w w:val="102"/>
          <w:sz w:val="24"/>
          <w:szCs w:val="24"/>
        </w:rPr>
        <w:t>'</w:t>
      </w:r>
      <w:r w:rsidRPr="0099387B">
        <w:rPr>
          <w:rFonts w:eastAsia="Arial"/>
          <w:spacing w:val="3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З</w:t>
      </w:r>
      <w:r w:rsidRPr="0099387B">
        <w:rPr>
          <w:rFonts w:eastAsia="Arial"/>
          <w:spacing w:val="-2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РЖА</w:t>
      </w: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И</w:t>
      </w:r>
      <w:r w:rsidRPr="0099387B">
        <w:rPr>
          <w:rFonts w:eastAsia="Arial"/>
          <w:spacing w:val="-1"/>
          <w:w w:val="102"/>
          <w:sz w:val="24"/>
          <w:szCs w:val="24"/>
        </w:rPr>
        <w:t>'</w:t>
      </w:r>
      <w:r w:rsidRPr="0099387B">
        <w:rPr>
          <w:rFonts w:eastAsia="Arial"/>
          <w:spacing w:val="3"/>
          <w:w w:val="102"/>
          <w:sz w:val="24"/>
          <w:szCs w:val="24"/>
        </w:rPr>
        <w:t>'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line="245" w:lineRule="auto"/>
        <w:ind w:left="118" w:right="7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н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ђ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ре</w:t>
      </w:r>
      <w:r w:rsidRPr="0099387B">
        <w:rPr>
          <w:rFonts w:eastAsia="Arial"/>
          <w:spacing w:val="1"/>
          <w:sz w:val="24"/>
          <w:szCs w:val="24"/>
        </w:rPr>
        <w:t>з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т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ања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об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-1"/>
          <w:w w:val="101"/>
          <w:sz w:val="24"/>
          <w:szCs w:val="24"/>
        </w:rPr>
        <w:t>љ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еђен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н,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1"/>
          <w:w w:val="101"/>
          <w:sz w:val="24"/>
          <w:szCs w:val="24"/>
        </w:rPr>
        <w:t>св</w:t>
      </w:r>
      <w:r w:rsidRPr="0099387B">
        <w:rPr>
          <w:rFonts w:eastAsia="Arial"/>
          <w:spacing w:val="-2"/>
          <w:w w:val="101"/>
          <w:sz w:val="24"/>
          <w:szCs w:val="24"/>
        </w:rPr>
        <w:t>о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spacing w:val="2"/>
          <w:w w:val="101"/>
          <w:sz w:val="24"/>
          <w:szCs w:val="24"/>
        </w:rPr>
        <w:t>е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Default="00290CCF">
      <w:pPr>
        <w:spacing w:before="2" w:line="180" w:lineRule="exact"/>
        <w:rPr>
          <w:sz w:val="24"/>
          <w:szCs w:val="24"/>
          <w:lang w:val="sr-Cyrl-CS"/>
        </w:rPr>
      </w:pPr>
    </w:p>
    <w:p w:rsidR="007C7B37" w:rsidRPr="007C7B37" w:rsidRDefault="007C7B37">
      <w:pPr>
        <w:spacing w:before="2" w:line="180" w:lineRule="exact"/>
        <w:rPr>
          <w:sz w:val="24"/>
          <w:szCs w:val="24"/>
          <w:lang w:val="sr-Cyrl-CS"/>
        </w:rPr>
      </w:pPr>
    </w:p>
    <w:p w:rsidR="00290CCF" w:rsidRPr="0099387B" w:rsidRDefault="000E2E90" w:rsidP="007C7B37">
      <w:pPr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5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290CCF" w:rsidRPr="0099387B" w:rsidRDefault="000E2E90">
      <w:pPr>
        <w:spacing w:line="245" w:lineRule="auto"/>
        <w:ind w:left="118" w:right="75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У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на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,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одн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w w:val="101"/>
          <w:sz w:val="24"/>
          <w:szCs w:val="24"/>
        </w:rPr>
        <w:t xml:space="preserve">но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ћи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ом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ом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е.</w:t>
      </w:r>
    </w:p>
    <w:p w:rsidR="00290CCF" w:rsidRPr="0099387B" w:rsidRDefault="00290CCF">
      <w:pPr>
        <w:spacing w:before="7" w:line="180" w:lineRule="exact"/>
        <w:rPr>
          <w:sz w:val="24"/>
          <w:szCs w:val="24"/>
        </w:rPr>
      </w:pPr>
    </w:p>
    <w:p w:rsidR="00290CCF" w:rsidRPr="0099387B" w:rsidRDefault="00290CCF">
      <w:pPr>
        <w:spacing w:line="280" w:lineRule="exact"/>
        <w:rPr>
          <w:sz w:val="24"/>
          <w:szCs w:val="24"/>
        </w:rPr>
      </w:pPr>
    </w:p>
    <w:p w:rsidR="00806507" w:rsidRPr="0099387B" w:rsidRDefault="007202BB" w:rsidP="00806507">
      <w:pPr>
        <w:spacing w:before="33"/>
        <w:ind w:right="-38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</w:rPr>
        <w:t>I</w:t>
      </w:r>
      <w:r w:rsidR="000E2E90" w:rsidRPr="0099387B">
        <w:rPr>
          <w:rFonts w:eastAsia="Arial"/>
          <w:b/>
          <w:sz w:val="24"/>
          <w:szCs w:val="24"/>
        </w:rPr>
        <w:t>V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sz w:val="24"/>
          <w:szCs w:val="24"/>
        </w:rPr>
        <w:t>ПРЕ</w:t>
      </w:r>
      <w:r w:rsidR="000E2E90" w:rsidRPr="0099387B">
        <w:rPr>
          <w:rFonts w:eastAsia="Arial"/>
          <w:b/>
          <w:spacing w:val="1"/>
          <w:sz w:val="24"/>
          <w:szCs w:val="24"/>
        </w:rPr>
        <w:t>К</w:t>
      </w:r>
      <w:r w:rsidR="000E2E90" w:rsidRPr="0099387B">
        <w:rPr>
          <w:rFonts w:eastAsia="Arial"/>
          <w:b/>
          <w:sz w:val="24"/>
          <w:szCs w:val="24"/>
        </w:rPr>
        <w:t>ИД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sz w:val="24"/>
          <w:szCs w:val="24"/>
        </w:rPr>
        <w:t>И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spacing w:val="-2"/>
          <w:sz w:val="24"/>
          <w:szCs w:val="24"/>
        </w:rPr>
        <w:t>О</w:t>
      </w:r>
      <w:r w:rsidR="000E2E90" w:rsidRPr="0099387B">
        <w:rPr>
          <w:rFonts w:eastAsia="Arial"/>
          <w:b/>
          <w:spacing w:val="2"/>
          <w:sz w:val="24"/>
          <w:szCs w:val="24"/>
        </w:rPr>
        <w:t>Д</w:t>
      </w:r>
      <w:r w:rsidR="000E2E90" w:rsidRPr="0099387B">
        <w:rPr>
          <w:rFonts w:eastAsia="Arial"/>
          <w:b/>
          <w:spacing w:val="4"/>
          <w:sz w:val="24"/>
          <w:szCs w:val="24"/>
        </w:rPr>
        <w:t>Л</w:t>
      </w:r>
      <w:r w:rsidR="000E2E90" w:rsidRPr="0099387B">
        <w:rPr>
          <w:rFonts w:eastAsia="Arial"/>
          <w:b/>
          <w:spacing w:val="-6"/>
          <w:sz w:val="24"/>
          <w:szCs w:val="24"/>
        </w:rPr>
        <w:t>А</w:t>
      </w:r>
      <w:r w:rsidR="000E2E90" w:rsidRPr="0099387B">
        <w:rPr>
          <w:rFonts w:eastAsia="Arial"/>
          <w:b/>
          <w:spacing w:val="2"/>
          <w:sz w:val="24"/>
          <w:szCs w:val="24"/>
        </w:rPr>
        <w:t>Г</w:t>
      </w:r>
      <w:r w:rsidR="000E2E90" w:rsidRPr="0099387B">
        <w:rPr>
          <w:rFonts w:eastAsia="Arial"/>
          <w:b/>
          <w:spacing w:val="-6"/>
          <w:sz w:val="24"/>
          <w:szCs w:val="24"/>
        </w:rPr>
        <w:t>А</w:t>
      </w:r>
      <w:r w:rsidR="000E2E90" w:rsidRPr="0099387B">
        <w:rPr>
          <w:rFonts w:eastAsia="Arial"/>
          <w:b/>
          <w:spacing w:val="1"/>
          <w:sz w:val="24"/>
          <w:szCs w:val="24"/>
        </w:rPr>
        <w:t>Њ</w:t>
      </w:r>
      <w:r w:rsidR="000E2E90" w:rsidRPr="0099387B">
        <w:rPr>
          <w:rFonts w:eastAsia="Arial"/>
          <w:b/>
          <w:sz w:val="24"/>
          <w:szCs w:val="24"/>
        </w:rPr>
        <w:t>Е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spacing w:val="-1"/>
          <w:w w:val="101"/>
          <w:sz w:val="24"/>
          <w:szCs w:val="24"/>
        </w:rPr>
        <w:t>С</w:t>
      </w:r>
      <w:r w:rsidR="000E2E90" w:rsidRPr="0099387B">
        <w:rPr>
          <w:rFonts w:eastAsia="Arial"/>
          <w:b/>
          <w:w w:val="101"/>
          <w:sz w:val="24"/>
          <w:szCs w:val="24"/>
        </w:rPr>
        <w:t>Е</w:t>
      </w:r>
      <w:r w:rsidR="000E2E90" w:rsidRPr="0099387B">
        <w:rPr>
          <w:rFonts w:eastAsia="Arial"/>
          <w:b/>
          <w:spacing w:val="-1"/>
          <w:w w:val="101"/>
          <w:sz w:val="24"/>
          <w:szCs w:val="24"/>
        </w:rPr>
        <w:t>ДН</w:t>
      </w:r>
      <w:r w:rsidR="000E2E90" w:rsidRPr="0099387B">
        <w:rPr>
          <w:rFonts w:eastAsia="Arial"/>
          <w:b/>
          <w:w w:val="101"/>
          <w:sz w:val="24"/>
          <w:szCs w:val="24"/>
        </w:rPr>
        <w:t>И</w:t>
      </w:r>
      <w:r w:rsidR="000E2E90" w:rsidRPr="0099387B">
        <w:rPr>
          <w:rFonts w:eastAsia="Arial"/>
          <w:b/>
          <w:spacing w:val="2"/>
          <w:w w:val="101"/>
          <w:sz w:val="24"/>
          <w:szCs w:val="24"/>
        </w:rPr>
        <w:t>Ц</w:t>
      </w:r>
      <w:r w:rsidR="000E2E90" w:rsidRPr="0099387B">
        <w:rPr>
          <w:rFonts w:eastAsia="Arial"/>
          <w:b/>
          <w:w w:val="101"/>
          <w:sz w:val="24"/>
          <w:szCs w:val="24"/>
        </w:rPr>
        <w:t xml:space="preserve">Е </w:t>
      </w:r>
    </w:p>
    <w:p w:rsidR="00806507" w:rsidRPr="0099387B" w:rsidRDefault="00806507" w:rsidP="00806507">
      <w:pPr>
        <w:spacing w:before="33"/>
        <w:ind w:left="2634" w:right="2631"/>
        <w:jc w:val="center"/>
        <w:rPr>
          <w:rFonts w:eastAsia="Arial"/>
          <w:b/>
          <w:w w:val="101"/>
          <w:sz w:val="24"/>
          <w:szCs w:val="24"/>
          <w:lang w:val="sr-Cyrl-CS"/>
        </w:rPr>
      </w:pPr>
    </w:p>
    <w:p w:rsidR="00290CCF" w:rsidRPr="0099387B" w:rsidRDefault="000E2E90">
      <w:pPr>
        <w:spacing w:before="33" w:line="487" w:lineRule="auto"/>
        <w:ind w:left="2634" w:right="2631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="007202BB" w:rsidRPr="0099387B">
        <w:rPr>
          <w:rFonts w:eastAsia="Arial"/>
          <w:b/>
          <w:spacing w:val="-3"/>
          <w:w w:val="101"/>
          <w:sz w:val="24"/>
          <w:szCs w:val="24"/>
          <w:lang w:val="sr-Cyrl-CS"/>
        </w:rPr>
        <w:t>6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0E2E90">
      <w:pPr>
        <w:spacing w:before="10" w:line="243" w:lineRule="auto"/>
        <w:ind w:left="118" w:right="7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рад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рди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недо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w w:val="101"/>
          <w:sz w:val="24"/>
          <w:szCs w:val="24"/>
        </w:rPr>
        <w:t>к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2"/>
          <w:w w:val="101"/>
          <w:sz w:val="24"/>
          <w:szCs w:val="24"/>
        </w:rPr>
        <w:t>о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w w:val="101"/>
          <w:sz w:val="24"/>
          <w:szCs w:val="24"/>
        </w:rPr>
        <w:t xml:space="preserve">а </w:t>
      </w:r>
      <w:r w:rsidRPr="0099387B">
        <w:rPr>
          <w:rFonts w:eastAsia="Arial"/>
          <w:sz w:val="24"/>
          <w:szCs w:val="24"/>
        </w:rPr>
        <w:t>на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w w:val="101"/>
          <w:sz w:val="24"/>
          <w:szCs w:val="24"/>
        </w:rPr>
        <w:t>ед</w:t>
      </w:r>
      <w:r w:rsidRPr="0099387B">
        <w:rPr>
          <w:rFonts w:eastAsia="Arial"/>
          <w:spacing w:val="3"/>
          <w:w w:val="101"/>
          <w:sz w:val="24"/>
          <w:szCs w:val="24"/>
        </w:rPr>
        <w:t>н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ц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line="243" w:lineRule="auto"/>
        <w:ind w:left="118" w:right="72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 xml:space="preserve"> п</w:t>
      </w:r>
      <w:r w:rsidRPr="0099387B">
        <w:rPr>
          <w:rFonts w:eastAsia="Arial"/>
          <w:sz w:val="24"/>
          <w:szCs w:val="24"/>
        </w:rPr>
        <w:t>ре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 xml:space="preserve">а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2"/>
          <w:w w:val="101"/>
          <w:sz w:val="24"/>
          <w:szCs w:val="24"/>
        </w:rPr>
        <w:t>и</w:t>
      </w:r>
      <w:r w:rsidRPr="0099387B">
        <w:rPr>
          <w:rFonts w:eastAsia="Arial"/>
          <w:spacing w:val="-4"/>
          <w:w w:val="101"/>
          <w:sz w:val="24"/>
          <w:szCs w:val="24"/>
        </w:rPr>
        <w:t>з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р</w:t>
      </w:r>
      <w:r w:rsidRPr="0099387B">
        <w:rPr>
          <w:rFonts w:eastAsia="Arial"/>
          <w:spacing w:val="2"/>
          <w:w w:val="101"/>
          <w:sz w:val="24"/>
          <w:szCs w:val="24"/>
        </w:rPr>
        <w:t>ш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1"/>
          <w:sz w:val="24"/>
          <w:szCs w:val="24"/>
        </w:rPr>
        <w:t>х</w:t>
      </w:r>
      <w:r w:rsidRPr="0099387B">
        <w:rPr>
          <w:rFonts w:eastAsia="Arial"/>
          <w:sz w:val="24"/>
          <w:szCs w:val="24"/>
        </w:rPr>
        <w:t>одне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-2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ш</w:t>
      </w:r>
      <w:r w:rsidRPr="0099387B">
        <w:rPr>
          <w:rFonts w:eastAsia="Arial"/>
          <w:spacing w:val="-1"/>
          <w:sz w:val="24"/>
          <w:szCs w:val="24"/>
        </w:rPr>
        <w:t>љ</w:t>
      </w:r>
      <w:r w:rsidRPr="0099387B">
        <w:rPr>
          <w:rFonts w:eastAsia="Arial"/>
          <w:sz w:val="24"/>
          <w:szCs w:val="24"/>
        </w:rPr>
        <w:t>ења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z w:val="24"/>
          <w:szCs w:val="24"/>
        </w:rPr>
        <w:t>аша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и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ног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ања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о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ањ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;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ада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sz w:val="24"/>
          <w:szCs w:val="24"/>
        </w:rPr>
        <w:t>з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z w:val="24"/>
          <w:szCs w:val="24"/>
        </w:rPr>
        <w:t>ог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г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реда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не 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же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4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ш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ра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ма,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w w:val="101"/>
          <w:sz w:val="24"/>
          <w:szCs w:val="24"/>
        </w:rPr>
        <w:t>с</w:t>
      </w:r>
      <w:r w:rsidRPr="0099387B">
        <w:rPr>
          <w:rFonts w:eastAsia="Arial"/>
          <w:spacing w:val="5"/>
          <w:w w:val="101"/>
          <w:sz w:val="24"/>
          <w:szCs w:val="24"/>
        </w:rPr>
        <w:t>л</w:t>
      </w:r>
      <w:r w:rsidRPr="0099387B">
        <w:rPr>
          <w:rFonts w:eastAsia="Arial"/>
          <w:spacing w:val="-6"/>
          <w:w w:val="101"/>
          <w:sz w:val="24"/>
          <w:szCs w:val="24"/>
        </w:rPr>
        <w:t>у</w:t>
      </w:r>
      <w:r w:rsidRPr="0099387B">
        <w:rPr>
          <w:rFonts w:eastAsia="Arial"/>
          <w:spacing w:val="3"/>
          <w:w w:val="101"/>
          <w:sz w:val="24"/>
          <w:szCs w:val="24"/>
        </w:rPr>
        <w:t>ч</w:t>
      </w:r>
      <w:r w:rsidRPr="0099387B">
        <w:rPr>
          <w:rFonts w:eastAsia="Arial"/>
          <w:spacing w:val="-1"/>
          <w:w w:val="101"/>
          <w:sz w:val="24"/>
          <w:szCs w:val="24"/>
        </w:rPr>
        <w:t>а</w:t>
      </w:r>
      <w:r w:rsidRPr="0099387B">
        <w:rPr>
          <w:rFonts w:eastAsia="Arial"/>
          <w:spacing w:val="3"/>
          <w:w w:val="101"/>
          <w:sz w:val="24"/>
          <w:szCs w:val="24"/>
        </w:rPr>
        <w:t>ј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3"/>
          <w:w w:val="101"/>
          <w:sz w:val="24"/>
          <w:szCs w:val="24"/>
        </w:rPr>
        <w:t>а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before="1" w:line="243" w:lineRule="auto"/>
        <w:ind w:left="118" w:right="75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-2"/>
          <w:sz w:val="24"/>
          <w:szCs w:val="24"/>
        </w:rPr>
        <w:t>ч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ре</w:t>
      </w:r>
      <w:r w:rsidRPr="0099387B">
        <w:rPr>
          <w:rFonts w:eastAsia="Arial"/>
          <w:spacing w:val="-1"/>
          <w:sz w:val="24"/>
          <w:szCs w:val="24"/>
        </w:rPr>
        <w:t>ки</w:t>
      </w:r>
      <w:r w:rsidRPr="0099387B">
        <w:rPr>
          <w:rFonts w:eastAsia="Arial"/>
          <w:sz w:val="24"/>
          <w:szCs w:val="24"/>
        </w:rPr>
        <w:t>да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z w:val="24"/>
          <w:szCs w:val="24"/>
        </w:rPr>
        <w:t>ед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едн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2"/>
          <w:sz w:val="24"/>
          <w:szCs w:val="24"/>
        </w:rPr>
        <w:t>ћ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дан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ат</w:t>
      </w:r>
      <w:r w:rsidR="006D5328">
        <w:rPr>
          <w:rFonts w:eastAsia="Arial"/>
          <w:spacing w:val="-1"/>
          <w:w w:val="101"/>
          <w:sz w:val="24"/>
          <w:szCs w:val="24"/>
          <w:lang w:val="sr-Cyrl-CS"/>
        </w:rPr>
        <w:t xml:space="preserve"> к</w:t>
      </w:r>
      <w:r w:rsidRPr="0099387B">
        <w:rPr>
          <w:rFonts w:eastAsia="Arial"/>
          <w:w w:val="101"/>
          <w:sz w:val="24"/>
          <w:szCs w:val="24"/>
        </w:rPr>
        <w:t xml:space="preserve">ада </w:t>
      </w:r>
      <w:r w:rsidRPr="0099387B">
        <w:rPr>
          <w:rFonts w:eastAsia="Arial"/>
          <w:sz w:val="24"/>
          <w:szCs w:val="24"/>
        </w:rPr>
        <w:t>ће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ит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ћ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>о</w:t>
      </w:r>
      <w:r w:rsidRPr="0099387B">
        <w:rPr>
          <w:rFonts w:eastAsia="Arial"/>
          <w:spacing w:val="1"/>
          <w:w w:val="101"/>
          <w:sz w:val="24"/>
          <w:szCs w:val="24"/>
        </w:rPr>
        <w:t>б</w:t>
      </w:r>
      <w:r w:rsidRPr="0099387B">
        <w:rPr>
          <w:rFonts w:eastAsia="Arial"/>
          <w:w w:val="101"/>
          <w:sz w:val="24"/>
          <w:szCs w:val="24"/>
        </w:rPr>
        <w:t>а</w:t>
      </w:r>
      <w:r w:rsidRPr="0099387B">
        <w:rPr>
          <w:rFonts w:eastAsia="Arial"/>
          <w:spacing w:val="1"/>
          <w:w w:val="101"/>
          <w:sz w:val="24"/>
          <w:szCs w:val="24"/>
        </w:rPr>
        <w:t>в</w:t>
      </w:r>
      <w:r w:rsidRPr="0099387B">
        <w:rPr>
          <w:rFonts w:eastAsia="Arial"/>
          <w:w w:val="101"/>
          <w:sz w:val="24"/>
          <w:szCs w:val="24"/>
        </w:rPr>
        <w:t>е</w:t>
      </w:r>
      <w:r w:rsidRPr="0099387B">
        <w:rPr>
          <w:rFonts w:eastAsia="Arial"/>
          <w:spacing w:val="2"/>
          <w:w w:val="101"/>
          <w:sz w:val="24"/>
          <w:szCs w:val="24"/>
        </w:rPr>
        <w:t>ш</w:t>
      </w:r>
      <w:r w:rsidRPr="0099387B">
        <w:rPr>
          <w:rFonts w:eastAsia="Arial"/>
          <w:spacing w:val="1"/>
          <w:w w:val="101"/>
          <w:sz w:val="24"/>
          <w:szCs w:val="24"/>
        </w:rPr>
        <w:t>т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н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0E2E90">
      <w:pPr>
        <w:spacing w:line="243" w:lineRule="auto"/>
        <w:ind w:left="118" w:right="71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же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ред</w:t>
      </w:r>
      <w:r w:rsidRPr="0099387B">
        <w:rPr>
          <w:rFonts w:eastAsia="Arial"/>
          <w:spacing w:val="-1"/>
          <w:sz w:val="24"/>
          <w:szCs w:val="24"/>
        </w:rPr>
        <w:t>ит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з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,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х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6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лно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w w:val="101"/>
          <w:sz w:val="24"/>
          <w:szCs w:val="24"/>
        </w:rPr>
        <w:t xml:space="preserve">у </w:t>
      </w:r>
      <w:r w:rsidRPr="0099387B">
        <w:rPr>
          <w:rFonts w:eastAsia="Arial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5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290CCF">
      <w:pPr>
        <w:spacing w:before="7" w:line="260" w:lineRule="exact"/>
        <w:rPr>
          <w:sz w:val="24"/>
          <w:szCs w:val="24"/>
        </w:rPr>
      </w:pPr>
    </w:p>
    <w:p w:rsidR="00290CCF" w:rsidRPr="0099387B" w:rsidRDefault="000E2E90" w:rsidP="007C7B37">
      <w:pPr>
        <w:tabs>
          <w:tab w:val="left" w:pos="8931"/>
        </w:tabs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1</w:t>
      </w:r>
      <w:r w:rsidR="007202BB" w:rsidRPr="0099387B">
        <w:rPr>
          <w:rFonts w:eastAsia="Arial"/>
          <w:b/>
          <w:spacing w:val="-3"/>
          <w:w w:val="101"/>
          <w:sz w:val="24"/>
          <w:szCs w:val="24"/>
          <w:lang w:val="sr-Cyrl-CS"/>
        </w:rPr>
        <w:t>7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290CCF">
      <w:pPr>
        <w:spacing w:before="16" w:line="260" w:lineRule="exact"/>
        <w:rPr>
          <w:sz w:val="24"/>
          <w:szCs w:val="24"/>
        </w:rPr>
      </w:pPr>
    </w:p>
    <w:p w:rsidR="00290CCF" w:rsidRPr="0099387B" w:rsidRDefault="000E2E90">
      <w:pPr>
        <w:spacing w:line="243" w:lineRule="auto"/>
        <w:ind w:left="118" w:right="74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z w:val="24"/>
          <w:szCs w:val="24"/>
        </w:rPr>
        <w:t>Пр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="004C383C" w:rsidRPr="0099387B">
        <w:rPr>
          <w:rFonts w:eastAsia="Arial"/>
          <w:sz w:val="24"/>
          <w:szCs w:val="24"/>
        </w:rPr>
        <w:t>к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е 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2"/>
          <w:sz w:val="24"/>
          <w:szCs w:val="24"/>
        </w:rPr>
        <w:t>ж</w:t>
      </w:r>
      <w:r w:rsidRPr="0099387B">
        <w:rPr>
          <w:rFonts w:eastAsia="Arial"/>
          <w:sz w:val="24"/>
          <w:szCs w:val="24"/>
        </w:rPr>
        <w:t>е одл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ж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 xml:space="preserve">и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 xml:space="preserve">о </w:t>
      </w:r>
      <w:r w:rsidR="004C383C"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2"/>
          <w:sz w:val="24"/>
          <w:szCs w:val="24"/>
        </w:rPr>
        <w:t>л</w:t>
      </w:r>
      <w:r w:rsidRPr="0099387B">
        <w:rPr>
          <w:rFonts w:eastAsia="Arial"/>
          <w:spacing w:val="-2"/>
          <w:sz w:val="24"/>
          <w:szCs w:val="24"/>
        </w:rPr>
        <w:t>уч</w:t>
      </w:r>
      <w:r w:rsidRPr="0099387B">
        <w:rPr>
          <w:rFonts w:eastAsia="Arial"/>
          <w:spacing w:val="-1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 xml:space="preserve">у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z w:val="24"/>
          <w:szCs w:val="24"/>
        </w:rPr>
        <w:t xml:space="preserve">ада 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и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ор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б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>н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 xml:space="preserve"> р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д</w:t>
      </w:r>
      <w:r w:rsidR="006D5328">
        <w:rPr>
          <w:rFonts w:eastAsia="Arial"/>
          <w:spacing w:val="3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у др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>м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2"/>
          <w:sz w:val="24"/>
          <w:szCs w:val="24"/>
        </w:rPr>
        <w:t>с</w:t>
      </w:r>
      <w:r w:rsidRPr="0099387B">
        <w:rPr>
          <w:rFonts w:eastAsia="Arial"/>
          <w:spacing w:val="5"/>
          <w:sz w:val="24"/>
          <w:szCs w:val="24"/>
        </w:rPr>
        <w:t>л</w:t>
      </w:r>
      <w:r w:rsidRPr="0099387B">
        <w:rPr>
          <w:rFonts w:eastAsia="Arial"/>
          <w:spacing w:val="-4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м</w:t>
      </w:r>
      <w:r w:rsidRPr="0099387B">
        <w:rPr>
          <w:rFonts w:eastAsia="Arial"/>
          <w:sz w:val="24"/>
          <w:szCs w:val="24"/>
        </w:rPr>
        <w:t>а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о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д</w:t>
      </w:r>
      <w:r w:rsidRPr="0099387B">
        <w:rPr>
          <w:rFonts w:eastAsia="Arial"/>
          <w:sz w:val="24"/>
          <w:szCs w:val="24"/>
        </w:rPr>
        <w:t>ла</w:t>
      </w:r>
      <w:r w:rsidRPr="0099387B">
        <w:rPr>
          <w:rFonts w:eastAsia="Arial"/>
          <w:spacing w:val="-1"/>
          <w:sz w:val="24"/>
          <w:szCs w:val="24"/>
        </w:rPr>
        <w:t>г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2"/>
          <w:sz w:val="24"/>
          <w:szCs w:val="24"/>
        </w:rPr>
        <w:t>њ</w:t>
      </w:r>
      <w:r w:rsidRPr="0099387B">
        <w:rPr>
          <w:rFonts w:eastAsia="Arial"/>
          <w:sz w:val="24"/>
          <w:szCs w:val="24"/>
        </w:rPr>
        <w:t>у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w w:val="101"/>
          <w:sz w:val="24"/>
          <w:szCs w:val="24"/>
        </w:rPr>
        <w:t>с</w:t>
      </w:r>
      <w:r w:rsidRPr="0099387B">
        <w:rPr>
          <w:rFonts w:eastAsia="Arial"/>
          <w:spacing w:val="-3"/>
          <w:w w:val="101"/>
          <w:sz w:val="24"/>
          <w:szCs w:val="24"/>
        </w:rPr>
        <w:t>е</w:t>
      </w:r>
      <w:r w:rsidRPr="0099387B">
        <w:rPr>
          <w:rFonts w:eastAsia="Arial"/>
          <w:spacing w:val="3"/>
          <w:w w:val="101"/>
          <w:sz w:val="24"/>
          <w:szCs w:val="24"/>
        </w:rPr>
        <w:t>д</w:t>
      </w:r>
      <w:r w:rsidRPr="0099387B">
        <w:rPr>
          <w:rFonts w:eastAsia="Arial"/>
          <w:spacing w:val="-2"/>
          <w:w w:val="101"/>
          <w:sz w:val="24"/>
          <w:szCs w:val="24"/>
        </w:rPr>
        <w:t>н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3"/>
          <w:w w:val="101"/>
          <w:sz w:val="24"/>
          <w:szCs w:val="24"/>
        </w:rPr>
        <w:t>ц</w:t>
      </w:r>
      <w:r w:rsidRPr="0099387B">
        <w:rPr>
          <w:rFonts w:eastAsia="Arial"/>
          <w:w w:val="101"/>
          <w:sz w:val="24"/>
          <w:szCs w:val="24"/>
        </w:rPr>
        <w:t xml:space="preserve">е </w:t>
      </w:r>
      <w:r w:rsidRPr="0099387B">
        <w:rPr>
          <w:rFonts w:eastAsia="Arial"/>
          <w:sz w:val="24"/>
          <w:szCs w:val="24"/>
        </w:rPr>
        <w:t>од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6"/>
          <w:sz w:val="24"/>
          <w:szCs w:val="24"/>
        </w:rPr>
        <w:t>у</w:t>
      </w:r>
      <w:r w:rsidRPr="0099387B">
        <w:rPr>
          <w:rFonts w:eastAsia="Arial"/>
          <w:spacing w:val="3"/>
          <w:sz w:val="24"/>
          <w:szCs w:val="24"/>
        </w:rPr>
        <w:t>ч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</w:t>
      </w:r>
      <w:r w:rsidR="006D5328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К</w:t>
      </w:r>
      <w:r w:rsidRPr="0099387B">
        <w:rPr>
          <w:rFonts w:eastAsia="Arial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м</w:t>
      </w:r>
      <w:r w:rsidRPr="0099387B">
        <w:rPr>
          <w:rFonts w:eastAsia="Arial"/>
          <w:spacing w:val="-3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с</w:t>
      </w:r>
      <w:r w:rsidRPr="0099387B">
        <w:rPr>
          <w:rFonts w:eastAsia="Arial"/>
          <w:spacing w:val="-1"/>
          <w:w w:val="101"/>
          <w:sz w:val="24"/>
          <w:szCs w:val="24"/>
        </w:rPr>
        <w:t>и</w:t>
      </w:r>
      <w:r w:rsidRPr="0099387B">
        <w:rPr>
          <w:rFonts w:eastAsia="Arial"/>
          <w:spacing w:val="1"/>
          <w:w w:val="101"/>
          <w:sz w:val="24"/>
          <w:szCs w:val="24"/>
        </w:rPr>
        <w:t>ј</w:t>
      </w:r>
      <w:r w:rsidRPr="0099387B">
        <w:rPr>
          <w:rFonts w:eastAsia="Arial"/>
          <w:w w:val="101"/>
          <w:sz w:val="24"/>
          <w:szCs w:val="24"/>
        </w:rPr>
        <w:t>а.</w:t>
      </w:r>
    </w:p>
    <w:p w:rsidR="00290CCF" w:rsidRPr="0099387B" w:rsidRDefault="00290CCF">
      <w:pPr>
        <w:spacing w:line="200" w:lineRule="exact"/>
        <w:rPr>
          <w:sz w:val="24"/>
          <w:szCs w:val="24"/>
        </w:rPr>
      </w:pPr>
    </w:p>
    <w:p w:rsidR="00290CCF" w:rsidRPr="0099387B" w:rsidRDefault="00290CCF">
      <w:pPr>
        <w:spacing w:before="6" w:line="180" w:lineRule="exact"/>
        <w:rPr>
          <w:sz w:val="24"/>
          <w:szCs w:val="24"/>
        </w:rPr>
      </w:pPr>
    </w:p>
    <w:p w:rsidR="007202BB" w:rsidRPr="0099387B" w:rsidRDefault="007202BB" w:rsidP="007202BB">
      <w:pPr>
        <w:spacing w:line="422" w:lineRule="auto"/>
        <w:ind w:right="44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</w:rPr>
        <w:t>V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spacing w:val="-1"/>
          <w:sz w:val="24"/>
          <w:szCs w:val="24"/>
        </w:rPr>
        <w:t>К</w:t>
      </w:r>
      <w:r w:rsidR="000E2E90" w:rsidRPr="0099387B">
        <w:rPr>
          <w:rFonts w:eastAsia="Arial"/>
          <w:b/>
          <w:spacing w:val="-2"/>
          <w:sz w:val="24"/>
          <w:szCs w:val="24"/>
        </w:rPr>
        <w:t>О</w:t>
      </w:r>
      <w:r w:rsidR="000E2E90" w:rsidRPr="0099387B">
        <w:rPr>
          <w:rFonts w:eastAsia="Arial"/>
          <w:b/>
          <w:spacing w:val="-1"/>
          <w:sz w:val="24"/>
          <w:szCs w:val="24"/>
        </w:rPr>
        <w:t>Н</w:t>
      </w:r>
      <w:r w:rsidR="000E2E90" w:rsidRPr="0099387B">
        <w:rPr>
          <w:rFonts w:eastAsia="Arial"/>
          <w:b/>
          <w:spacing w:val="1"/>
          <w:sz w:val="24"/>
          <w:szCs w:val="24"/>
        </w:rPr>
        <w:t>К</w:t>
      </w:r>
      <w:r w:rsidR="000E2E90" w:rsidRPr="0099387B">
        <w:rPr>
          <w:rFonts w:eastAsia="Arial"/>
          <w:b/>
          <w:spacing w:val="-1"/>
          <w:sz w:val="24"/>
          <w:szCs w:val="24"/>
        </w:rPr>
        <w:t>У</w:t>
      </w:r>
      <w:r w:rsidR="000E2E90" w:rsidRPr="0099387B">
        <w:rPr>
          <w:rFonts w:eastAsia="Arial"/>
          <w:b/>
          <w:sz w:val="24"/>
          <w:szCs w:val="24"/>
        </w:rPr>
        <w:t>Р</w:t>
      </w:r>
      <w:r w:rsidR="000E2E90" w:rsidRPr="0099387B">
        <w:rPr>
          <w:rFonts w:eastAsia="Arial"/>
          <w:b/>
          <w:spacing w:val="-1"/>
          <w:sz w:val="24"/>
          <w:szCs w:val="24"/>
        </w:rPr>
        <w:t>СН</w:t>
      </w:r>
      <w:r w:rsidR="000E2E90" w:rsidRPr="0099387B">
        <w:rPr>
          <w:rFonts w:eastAsia="Arial"/>
          <w:b/>
          <w:sz w:val="24"/>
          <w:szCs w:val="24"/>
        </w:rPr>
        <w:t>И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b/>
          <w:w w:val="101"/>
          <w:sz w:val="24"/>
          <w:szCs w:val="24"/>
        </w:rPr>
        <w:t>П</w:t>
      </w:r>
      <w:r w:rsidR="000E2E90" w:rsidRPr="0099387B">
        <w:rPr>
          <w:rFonts w:eastAsia="Arial"/>
          <w:b/>
          <w:spacing w:val="-2"/>
          <w:w w:val="101"/>
          <w:sz w:val="24"/>
          <w:szCs w:val="24"/>
        </w:rPr>
        <w:t>О</w:t>
      </w:r>
      <w:r w:rsidR="000E2E90" w:rsidRPr="0099387B">
        <w:rPr>
          <w:rFonts w:eastAsia="Arial"/>
          <w:b/>
          <w:spacing w:val="2"/>
          <w:w w:val="101"/>
          <w:sz w:val="24"/>
          <w:szCs w:val="24"/>
        </w:rPr>
        <w:t>С</w:t>
      </w:r>
      <w:r w:rsidR="000E2E90" w:rsidRPr="0099387B">
        <w:rPr>
          <w:rFonts w:eastAsia="Arial"/>
          <w:b/>
          <w:spacing w:val="-4"/>
          <w:w w:val="101"/>
          <w:sz w:val="24"/>
          <w:szCs w:val="24"/>
        </w:rPr>
        <w:t>Т</w:t>
      </w:r>
      <w:r w:rsidR="000E2E90" w:rsidRPr="0099387B">
        <w:rPr>
          <w:rFonts w:eastAsia="Arial"/>
          <w:b/>
          <w:spacing w:val="1"/>
          <w:w w:val="101"/>
          <w:sz w:val="24"/>
          <w:szCs w:val="24"/>
        </w:rPr>
        <w:t>У</w:t>
      </w:r>
      <w:r w:rsidR="000E2E90" w:rsidRPr="0099387B">
        <w:rPr>
          <w:rFonts w:eastAsia="Arial"/>
          <w:b/>
          <w:spacing w:val="5"/>
          <w:w w:val="101"/>
          <w:sz w:val="24"/>
          <w:szCs w:val="24"/>
        </w:rPr>
        <w:t>П</w:t>
      </w:r>
      <w:r w:rsidR="000E2E90" w:rsidRPr="0099387B">
        <w:rPr>
          <w:rFonts w:eastAsia="Arial"/>
          <w:b/>
          <w:spacing w:val="-6"/>
          <w:w w:val="101"/>
          <w:sz w:val="24"/>
          <w:szCs w:val="24"/>
        </w:rPr>
        <w:t>А</w:t>
      </w:r>
      <w:r w:rsidR="000E2E90" w:rsidRPr="0099387B">
        <w:rPr>
          <w:rFonts w:eastAsia="Arial"/>
          <w:b/>
          <w:w w:val="101"/>
          <w:sz w:val="24"/>
          <w:szCs w:val="24"/>
        </w:rPr>
        <w:t xml:space="preserve">К </w:t>
      </w:r>
    </w:p>
    <w:p w:rsidR="00290CCF" w:rsidRPr="0099387B" w:rsidRDefault="000E2E90" w:rsidP="007202BB">
      <w:pPr>
        <w:spacing w:line="422" w:lineRule="auto"/>
        <w:ind w:right="44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6D5328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-3"/>
          <w:w w:val="101"/>
          <w:sz w:val="24"/>
          <w:szCs w:val="24"/>
        </w:rPr>
        <w:t>1</w:t>
      </w:r>
      <w:r w:rsidR="007202BB" w:rsidRPr="0099387B">
        <w:rPr>
          <w:rFonts w:eastAsia="Arial"/>
          <w:b/>
          <w:spacing w:val="-3"/>
          <w:w w:val="101"/>
          <w:sz w:val="24"/>
          <w:szCs w:val="24"/>
          <w:lang w:val="sr-Cyrl-CS"/>
        </w:rPr>
        <w:t>8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D71228">
      <w:pPr>
        <w:spacing w:before="3" w:line="243" w:lineRule="auto"/>
        <w:ind w:left="118" w:right="74" w:firstLine="701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 xml:space="preserve">Поступак отуђења непокретности из јавне својине Општине Владичин Хан </w:t>
      </w:r>
      <w:r w:rsidR="002740EE" w:rsidRPr="0099387B">
        <w:rPr>
          <w:rFonts w:eastAsia="Arial"/>
          <w:sz w:val="24"/>
          <w:szCs w:val="24"/>
          <w:lang w:val="sr-Cyrl-CS"/>
        </w:rPr>
        <w:t xml:space="preserve">путем прикупљања писмених понуда, </w:t>
      </w:r>
      <w:r w:rsidR="000E2E90" w:rsidRPr="0099387B">
        <w:rPr>
          <w:rFonts w:eastAsia="Arial"/>
          <w:spacing w:val="3"/>
          <w:sz w:val="24"/>
          <w:szCs w:val="24"/>
        </w:rPr>
        <w:t>в</w:t>
      </w:r>
      <w:r w:rsidR="000E2E90" w:rsidRPr="0099387B">
        <w:rPr>
          <w:rFonts w:eastAsia="Arial"/>
          <w:spacing w:val="-3"/>
          <w:sz w:val="24"/>
          <w:szCs w:val="24"/>
        </w:rPr>
        <w:t>р</w:t>
      </w:r>
      <w:r w:rsidR="000E2E90" w:rsidRPr="0099387B">
        <w:rPr>
          <w:rFonts w:eastAsia="Arial"/>
          <w:spacing w:val="2"/>
          <w:sz w:val="24"/>
          <w:szCs w:val="24"/>
        </w:rPr>
        <w:t>ш</w:t>
      </w:r>
      <w:r w:rsidR="000E2E90" w:rsidRPr="0099387B">
        <w:rPr>
          <w:rFonts w:eastAsia="Arial"/>
          <w:sz w:val="24"/>
          <w:szCs w:val="24"/>
        </w:rPr>
        <w:t>и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pacing w:val="1"/>
          <w:sz w:val="24"/>
          <w:szCs w:val="24"/>
        </w:rPr>
        <w:t>с</w:t>
      </w:r>
      <w:r w:rsidR="000E2E90" w:rsidRPr="0099387B">
        <w:rPr>
          <w:rFonts w:eastAsia="Arial"/>
          <w:sz w:val="24"/>
          <w:szCs w:val="24"/>
        </w:rPr>
        <w:t xml:space="preserve">е </w:t>
      </w:r>
      <w:r w:rsidR="000E2E90" w:rsidRPr="0099387B">
        <w:rPr>
          <w:rFonts w:eastAsia="Arial"/>
          <w:spacing w:val="3"/>
          <w:sz w:val="24"/>
          <w:szCs w:val="24"/>
        </w:rPr>
        <w:t>н</w:t>
      </w:r>
      <w:r w:rsidR="000E2E90" w:rsidRPr="0099387B">
        <w:rPr>
          <w:rFonts w:eastAsia="Arial"/>
          <w:sz w:val="24"/>
          <w:szCs w:val="24"/>
        </w:rPr>
        <w:t>а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0E2E90" w:rsidRPr="0099387B">
        <w:rPr>
          <w:rFonts w:eastAsia="Arial"/>
          <w:spacing w:val="-3"/>
          <w:sz w:val="24"/>
          <w:szCs w:val="24"/>
        </w:rPr>
        <w:t>о</w:t>
      </w:r>
      <w:r w:rsidR="000E2E90" w:rsidRPr="0099387B">
        <w:rPr>
          <w:rFonts w:eastAsia="Arial"/>
          <w:spacing w:val="1"/>
          <w:sz w:val="24"/>
          <w:szCs w:val="24"/>
        </w:rPr>
        <w:t>с</w:t>
      </w:r>
      <w:r w:rsidR="000E2E90" w:rsidRPr="0099387B">
        <w:rPr>
          <w:rFonts w:eastAsia="Arial"/>
          <w:sz w:val="24"/>
          <w:szCs w:val="24"/>
        </w:rPr>
        <w:t>но</w:t>
      </w:r>
      <w:r w:rsidR="000E2E90" w:rsidRPr="0099387B">
        <w:rPr>
          <w:rFonts w:eastAsia="Arial"/>
          <w:spacing w:val="1"/>
          <w:sz w:val="24"/>
          <w:szCs w:val="24"/>
        </w:rPr>
        <w:t>в</w:t>
      </w:r>
      <w:r w:rsidR="000E2E90" w:rsidRPr="0099387B">
        <w:rPr>
          <w:rFonts w:eastAsia="Arial"/>
          <w:sz w:val="24"/>
          <w:szCs w:val="24"/>
        </w:rPr>
        <w:t>у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641AFB" w:rsidRPr="0099387B">
        <w:rPr>
          <w:rFonts w:eastAsia="Arial"/>
          <w:spacing w:val="6"/>
          <w:sz w:val="24"/>
          <w:szCs w:val="24"/>
          <w:lang w:val="sr-Cyrl-CS"/>
        </w:rPr>
        <w:t xml:space="preserve">расписаног </w:t>
      </w:r>
      <w:r w:rsidR="000E2E90" w:rsidRPr="0099387B">
        <w:rPr>
          <w:rFonts w:eastAsia="Arial"/>
          <w:spacing w:val="3"/>
          <w:sz w:val="24"/>
          <w:szCs w:val="24"/>
        </w:rPr>
        <w:t>ј</w:t>
      </w:r>
      <w:r w:rsidR="000E2E90" w:rsidRPr="0099387B">
        <w:rPr>
          <w:rFonts w:eastAsia="Arial"/>
          <w:spacing w:val="-3"/>
          <w:sz w:val="24"/>
          <w:szCs w:val="24"/>
        </w:rPr>
        <w:t>а</w:t>
      </w:r>
      <w:r w:rsidR="000E2E90" w:rsidRPr="0099387B">
        <w:rPr>
          <w:rFonts w:eastAsia="Arial"/>
          <w:spacing w:val="3"/>
          <w:sz w:val="24"/>
          <w:szCs w:val="24"/>
        </w:rPr>
        <w:t>в</w:t>
      </w:r>
      <w:r w:rsidR="000E2E90" w:rsidRPr="0099387B">
        <w:rPr>
          <w:rFonts w:eastAsia="Arial"/>
          <w:spacing w:val="-2"/>
          <w:sz w:val="24"/>
          <w:szCs w:val="24"/>
        </w:rPr>
        <w:t>н</w:t>
      </w:r>
      <w:r w:rsidR="000E2E90" w:rsidRPr="0099387B">
        <w:rPr>
          <w:rFonts w:eastAsia="Arial"/>
          <w:sz w:val="24"/>
          <w:szCs w:val="24"/>
        </w:rPr>
        <w:t>ог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641AFB" w:rsidRPr="0099387B">
        <w:rPr>
          <w:rFonts w:eastAsia="Arial"/>
          <w:spacing w:val="-1"/>
          <w:w w:val="101"/>
          <w:sz w:val="24"/>
          <w:szCs w:val="24"/>
          <w:lang w:val="sr-Cyrl-CS"/>
        </w:rPr>
        <w:t>Огласа</w:t>
      </w:r>
      <w:r w:rsidR="002740EE" w:rsidRPr="0099387B">
        <w:rPr>
          <w:rFonts w:eastAsia="Arial"/>
          <w:spacing w:val="-1"/>
          <w:w w:val="101"/>
          <w:sz w:val="24"/>
          <w:szCs w:val="24"/>
          <w:lang w:val="sr-Cyrl-CS"/>
        </w:rPr>
        <w:t xml:space="preserve"> Скупштине општине Владичин Хан</w:t>
      </w:r>
      <w:r w:rsidR="00641AFB" w:rsidRPr="0099387B">
        <w:rPr>
          <w:rFonts w:eastAsia="Arial"/>
          <w:w w:val="101"/>
          <w:sz w:val="24"/>
          <w:szCs w:val="24"/>
          <w:lang w:val="sr-Cyrl-CS"/>
        </w:rPr>
        <w:t>,</w:t>
      </w:r>
      <w:r w:rsidR="002740EE" w:rsidRPr="0099387B">
        <w:rPr>
          <w:rFonts w:eastAsia="Arial"/>
          <w:w w:val="101"/>
          <w:sz w:val="24"/>
          <w:szCs w:val="24"/>
          <w:lang w:val="sr-Cyrl-CS"/>
        </w:rPr>
        <w:t xml:space="preserve"> бр.</w:t>
      </w:r>
      <w:r w:rsidR="00083FAA">
        <w:rPr>
          <w:rFonts w:eastAsia="Arial"/>
          <w:w w:val="101"/>
          <w:sz w:val="24"/>
          <w:szCs w:val="24"/>
          <w:lang w:val="sr-Cyrl-CS"/>
        </w:rPr>
        <w:t xml:space="preserve"> </w:t>
      </w:r>
      <w:r w:rsidR="002740EE" w:rsidRPr="0099387B">
        <w:rPr>
          <w:rFonts w:eastAsia="Arial"/>
          <w:w w:val="101"/>
          <w:sz w:val="24"/>
          <w:szCs w:val="24"/>
          <w:lang w:val="sr-Cyrl-CS"/>
        </w:rPr>
        <w:t xml:space="preserve">06-108/3/2015-01 од </w:t>
      </w:r>
      <w:r w:rsidR="00BA0E79" w:rsidRPr="0099387B">
        <w:rPr>
          <w:rFonts w:eastAsia="Arial"/>
          <w:w w:val="101"/>
          <w:sz w:val="24"/>
          <w:szCs w:val="24"/>
          <w:lang w:val="sr-Cyrl-CS"/>
        </w:rPr>
        <w:t>12.08.2015.</w:t>
      </w:r>
      <w:r w:rsidR="00083FAA">
        <w:rPr>
          <w:rFonts w:eastAsia="Arial"/>
          <w:w w:val="101"/>
          <w:sz w:val="24"/>
          <w:szCs w:val="24"/>
          <w:lang w:val="sr-Cyrl-CS"/>
        </w:rPr>
        <w:t xml:space="preserve"> </w:t>
      </w:r>
      <w:r w:rsidR="00BA0E79" w:rsidRPr="0099387B">
        <w:rPr>
          <w:rFonts w:eastAsia="Arial"/>
          <w:w w:val="101"/>
          <w:sz w:val="24"/>
          <w:szCs w:val="24"/>
          <w:lang w:val="sr-Cyrl-CS"/>
        </w:rPr>
        <w:t>год, који је објављен на огласној табли и званичној интернет страни Општине Владичин Хан и</w:t>
      </w:r>
      <w:r w:rsidR="00641AFB" w:rsidRPr="0099387B">
        <w:rPr>
          <w:rFonts w:eastAsia="Arial"/>
          <w:w w:val="101"/>
          <w:sz w:val="24"/>
          <w:szCs w:val="24"/>
          <w:lang w:val="sr-Cyrl-CS"/>
        </w:rPr>
        <w:t xml:space="preserve"> дневном листу који се дистрибуира на </w:t>
      </w:r>
      <w:r w:rsidR="00BA0E79" w:rsidRPr="0099387B">
        <w:rPr>
          <w:rFonts w:eastAsia="Arial"/>
          <w:w w:val="101"/>
          <w:sz w:val="24"/>
          <w:szCs w:val="24"/>
          <w:lang w:val="sr-Cyrl-CS"/>
        </w:rPr>
        <w:t xml:space="preserve">целој </w:t>
      </w:r>
      <w:r w:rsidR="00083FAA">
        <w:rPr>
          <w:rFonts w:eastAsia="Arial"/>
          <w:w w:val="101"/>
          <w:sz w:val="24"/>
          <w:szCs w:val="24"/>
          <w:lang w:val="sr-Cyrl-CS"/>
        </w:rPr>
        <w:t xml:space="preserve">територији Републике </w:t>
      </w:r>
      <w:r w:rsidR="00641AFB" w:rsidRPr="0099387B">
        <w:rPr>
          <w:rFonts w:eastAsia="Arial"/>
          <w:w w:val="101"/>
          <w:sz w:val="24"/>
          <w:szCs w:val="24"/>
          <w:lang w:val="sr-Cyrl-CS"/>
        </w:rPr>
        <w:t>Србије</w:t>
      </w:r>
      <w:r w:rsidR="00BA0E79" w:rsidRPr="0099387B">
        <w:rPr>
          <w:rFonts w:eastAsia="Arial"/>
          <w:w w:val="101"/>
          <w:sz w:val="24"/>
          <w:szCs w:val="24"/>
          <w:lang w:val="sr-Cyrl-CS"/>
        </w:rPr>
        <w:t>.</w:t>
      </w:r>
    </w:p>
    <w:p w:rsidR="00BA0E79" w:rsidRPr="0099387B" w:rsidRDefault="00BA0E79">
      <w:pPr>
        <w:spacing w:before="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290CCF">
      <w:pPr>
        <w:spacing w:line="200" w:lineRule="exact"/>
        <w:rPr>
          <w:sz w:val="24"/>
          <w:szCs w:val="24"/>
        </w:rPr>
      </w:pPr>
    </w:p>
    <w:p w:rsidR="00290CCF" w:rsidRDefault="00624988" w:rsidP="00624988">
      <w:pPr>
        <w:spacing w:before="3" w:line="280" w:lineRule="exact"/>
        <w:jc w:val="center"/>
        <w:rPr>
          <w:b/>
          <w:sz w:val="24"/>
          <w:szCs w:val="24"/>
          <w:lang w:val="sr-Cyrl-CS"/>
        </w:rPr>
      </w:pPr>
      <w:r w:rsidRPr="0099387B">
        <w:rPr>
          <w:b/>
          <w:sz w:val="24"/>
          <w:szCs w:val="24"/>
        </w:rPr>
        <w:t>Члан 19.</w:t>
      </w:r>
    </w:p>
    <w:p w:rsidR="007C7B37" w:rsidRPr="007C7B37" w:rsidRDefault="007C7B37" w:rsidP="00624988">
      <w:pPr>
        <w:spacing w:before="3" w:line="280" w:lineRule="exact"/>
        <w:jc w:val="center"/>
        <w:rPr>
          <w:b/>
          <w:sz w:val="24"/>
          <w:szCs w:val="24"/>
          <w:lang w:val="sr-Cyrl-CS"/>
        </w:rPr>
      </w:pPr>
    </w:p>
    <w:p w:rsidR="00CC1933" w:rsidRPr="00F9716F" w:rsidRDefault="00CC1933" w:rsidP="007C7B37">
      <w:pPr>
        <w:ind w:left="142" w:firstLine="709"/>
        <w:jc w:val="both"/>
        <w:rPr>
          <w:rFonts w:eastAsia="Arial"/>
          <w:sz w:val="24"/>
          <w:szCs w:val="24"/>
          <w:lang w:val="sr-Cyrl-CS"/>
        </w:rPr>
      </w:pPr>
      <w:r w:rsidRPr="007C7B37">
        <w:rPr>
          <w:rFonts w:eastAsia="Arial"/>
          <w:sz w:val="24"/>
          <w:szCs w:val="24"/>
        </w:rPr>
        <w:t>По истеку рока за подношење п</w:t>
      </w:r>
      <w:r w:rsidR="00AE21BB" w:rsidRPr="007C7B37">
        <w:rPr>
          <w:rFonts w:eastAsia="Arial"/>
          <w:sz w:val="24"/>
          <w:szCs w:val="24"/>
        </w:rPr>
        <w:t>онуда</w:t>
      </w:r>
      <w:r w:rsidRPr="007C7B37">
        <w:rPr>
          <w:rFonts w:eastAsia="Arial"/>
          <w:sz w:val="24"/>
          <w:szCs w:val="24"/>
        </w:rPr>
        <w:t xml:space="preserve"> на Oглас о отуђењу непокретности из јавне својине 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7C7B37">
        <w:rPr>
          <w:rFonts w:eastAsia="Arial"/>
          <w:sz w:val="24"/>
          <w:szCs w:val="24"/>
        </w:rPr>
        <w:t xml:space="preserve">Општине Владичин Хан, </w:t>
      </w:r>
      <w:r w:rsidR="00F9716F">
        <w:rPr>
          <w:rFonts w:eastAsia="Arial"/>
          <w:sz w:val="24"/>
          <w:szCs w:val="24"/>
          <w:lang w:val="sr-Cyrl-CS"/>
        </w:rPr>
        <w:t xml:space="preserve">одржаће се седница Комисије у времену предвиђеном огласу. </w:t>
      </w:r>
    </w:p>
    <w:p w:rsidR="00CC1933" w:rsidRPr="0099387B" w:rsidRDefault="00CC1933" w:rsidP="006F0DC6">
      <w:pPr>
        <w:ind w:left="142" w:firstLine="709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3"/>
          <w:sz w:val="24"/>
          <w:szCs w:val="24"/>
        </w:rPr>
        <w:t>К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="00083FAA">
        <w:rPr>
          <w:rFonts w:eastAsia="Arial"/>
          <w:spacing w:val="-3"/>
          <w:sz w:val="24"/>
          <w:szCs w:val="24"/>
          <w:lang w:val="sr-Cyrl-CS"/>
        </w:rPr>
        <w:t xml:space="preserve"> </w:t>
      </w:r>
      <w:r w:rsidR="006F0DC6">
        <w:rPr>
          <w:rFonts w:eastAsia="Arial"/>
          <w:sz w:val="24"/>
          <w:szCs w:val="24"/>
          <w:lang w:val="sr-Cyrl-CS"/>
        </w:rPr>
        <w:t>утврђује редослед приспелих понуда и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на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у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одне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е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д</w:t>
      </w:r>
      <w:r w:rsidRPr="0099387B">
        <w:rPr>
          <w:rFonts w:eastAsia="Arial"/>
          <w:spacing w:val="2"/>
          <w:sz w:val="24"/>
          <w:szCs w:val="24"/>
        </w:rPr>
        <w:t>о</w:t>
      </w:r>
      <w:r w:rsidRPr="0099387B">
        <w:rPr>
          <w:rFonts w:eastAsia="Arial"/>
          <w:spacing w:val="-1"/>
          <w:sz w:val="24"/>
          <w:szCs w:val="24"/>
        </w:rPr>
        <w:t>к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мен</w:t>
      </w:r>
      <w:r w:rsidRPr="0099387B">
        <w:rPr>
          <w:rFonts w:eastAsia="Arial"/>
          <w:spacing w:val="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ј</w:t>
      </w:r>
      <w:r w:rsidRPr="0099387B">
        <w:rPr>
          <w:rFonts w:eastAsia="Arial"/>
          <w:sz w:val="24"/>
          <w:szCs w:val="24"/>
        </w:rPr>
        <w:t>е,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2"/>
          <w:sz w:val="24"/>
          <w:szCs w:val="24"/>
        </w:rPr>
        <w:t>ш</w:t>
      </w:r>
      <w:r w:rsidRPr="0099387B">
        <w:rPr>
          <w:rFonts w:eastAsia="Arial"/>
          <w:sz w:val="24"/>
          <w:szCs w:val="24"/>
        </w:rPr>
        <w:t>и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w w:val="101"/>
          <w:sz w:val="24"/>
          <w:szCs w:val="24"/>
        </w:rPr>
        <w:t>п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3"/>
          <w:w w:val="101"/>
          <w:sz w:val="24"/>
          <w:szCs w:val="24"/>
        </w:rPr>
        <w:t>о</w:t>
      </w:r>
      <w:r w:rsidRPr="0099387B">
        <w:rPr>
          <w:rFonts w:eastAsia="Arial"/>
          <w:spacing w:val="3"/>
          <w:w w:val="101"/>
          <w:sz w:val="24"/>
          <w:szCs w:val="24"/>
        </w:rPr>
        <w:t>в</w:t>
      </w:r>
      <w:r w:rsidRPr="0099387B">
        <w:rPr>
          <w:rFonts w:eastAsia="Arial"/>
          <w:spacing w:val="2"/>
          <w:w w:val="101"/>
          <w:sz w:val="24"/>
          <w:szCs w:val="24"/>
        </w:rPr>
        <w:t>е</w:t>
      </w:r>
      <w:r w:rsidRPr="0099387B">
        <w:rPr>
          <w:rFonts w:eastAsia="Arial"/>
          <w:w w:val="101"/>
          <w:sz w:val="24"/>
          <w:szCs w:val="24"/>
        </w:rPr>
        <w:t>р</w:t>
      </w:r>
      <w:r w:rsidRPr="0099387B">
        <w:rPr>
          <w:rFonts w:eastAsia="Arial"/>
          <w:spacing w:val="-4"/>
          <w:w w:val="101"/>
          <w:sz w:val="24"/>
          <w:szCs w:val="24"/>
        </w:rPr>
        <w:t>у</w:t>
      </w:r>
      <w:r w:rsidRPr="0099387B">
        <w:rPr>
          <w:rFonts w:eastAsia="Arial"/>
          <w:w w:val="101"/>
          <w:sz w:val="24"/>
          <w:szCs w:val="24"/>
        </w:rPr>
        <w:t>:</w:t>
      </w:r>
    </w:p>
    <w:p w:rsidR="00CC1933" w:rsidRPr="007C7B37" w:rsidRDefault="00CC1933" w:rsidP="007C7B37">
      <w:pPr>
        <w:pStyle w:val="ListParagraph"/>
        <w:numPr>
          <w:ilvl w:val="0"/>
          <w:numId w:val="9"/>
        </w:numPr>
        <w:jc w:val="both"/>
        <w:rPr>
          <w:rFonts w:eastAsia="Arial"/>
          <w:sz w:val="24"/>
          <w:szCs w:val="24"/>
        </w:rPr>
      </w:pPr>
      <w:r w:rsidRPr="007C7B37">
        <w:rPr>
          <w:rFonts w:eastAsia="Arial"/>
          <w:sz w:val="24"/>
          <w:szCs w:val="24"/>
        </w:rPr>
        <w:t xml:space="preserve">да ли су </w:t>
      </w:r>
      <w:r w:rsidR="00AE21BB" w:rsidRPr="007C7B37">
        <w:rPr>
          <w:rFonts w:eastAsia="Arial"/>
          <w:sz w:val="24"/>
          <w:szCs w:val="24"/>
        </w:rPr>
        <w:t>понуде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AE21BB" w:rsidRPr="007C7B37">
        <w:rPr>
          <w:rFonts w:eastAsia="Arial"/>
          <w:sz w:val="24"/>
          <w:szCs w:val="24"/>
        </w:rPr>
        <w:t>благовремене,</w:t>
      </w:r>
      <w:r w:rsidR="00C22D78" w:rsidRPr="007C7B37">
        <w:rPr>
          <w:rFonts w:eastAsia="Arial"/>
          <w:sz w:val="24"/>
          <w:szCs w:val="24"/>
        </w:rPr>
        <w:t xml:space="preserve"> односно, </w:t>
      </w:r>
      <w:r w:rsidRPr="007C7B37">
        <w:rPr>
          <w:rFonts w:eastAsia="Arial"/>
          <w:sz w:val="24"/>
          <w:szCs w:val="24"/>
        </w:rPr>
        <w:t xml:space="preserve">достављене у року који је одређен </w:t>
      </w:r>
      <w:r w:rsidR="00AE21BB" w:rsidRPr="007C7B37">
        <w:rPr>
          <w:rFonts w:eastAsia="Arial"/>
          <w:sz w:val="24"/>
          <w:szCs w:val="24"/>
        </w:rPr>
        <w:t>О</w:t>
      </w:r>
      <w:r w:rsidRPr="007C7B37">
        <w:rPr>
          <w:rFonts w:eastAsia="Arial"/>
          <w:sz w:val="24"/>
          <w:szCs w:val="24"/>
        </w:rPr>
        <w:t xml:space="preserve">гласом </w:t>
      </w:r>
      <w:r w:rsidR="00C22D78" w:rsidRPr="007C7B37">
        <w:rPr>
          <w:rFonts w:eastAsia="Arial"/>
          <w:sz w:val="24"/>
          <w:szCs w:val="24"/>
        </w:rPr>
        <w:t>о отуђењу непокретности из јавне својине Општине Владичин Хан</w:t>
      </w:r>
      <w:r w:rsidRPr="007C7B37">
        <w:rPr>
          <w:rFonts w:eastAsia="Arial"/>
          <w:sz w:val="24"/>
          <w:szCs w:val="24"/>
        </w:rPr>
        <w:t>,</w:t>
      </w:r>
    </w:p>
    <w:p w:rsidR="00CC1933" w:rsidRPr="007C7B37" w:rsidRDefault="00CC1933" w:rsidP="007C7B37">
      <w:pPr>
        <w:pStyle w:val="ListParagraph"/>
        <w:numPr>
          <w:ilvl w:val="0"/>
          <w:numId w:val="9"/>
        </w:numPr>
        <w:jc w:val="both"/>
        <w:rPr>
          <w:rFonts w:eastAsia="Arial"/>
          <w:sz w:val="24"/>
          <w:szCs w:val="24"/>
          <w:lang w:val="sr-Cyrl-CS"/>
        </w:rPr>
      </w:pPr>
      <w:r w:rsidRPr="007C7B37">
        <w:rPr>
          <w:rFonts w:eastAsia="Arial"/>
          <w:sz w:val="24"/>
          <w:szCs w:val="24"/>
        </w:rPr>
        <w:t xml:space="preserve">да ли су </w:t>
      </w:r>
      <w:r w:rsidR="00AE21BB" w:rsidRPr="007C7B37">
        <w:rPr>
          <w:rFonts w:eastAsia="Arial"/>
          <w:sz w:val="24"/>
          <w:szCs w:val="24"/>
        </w:rPr>
        <w:t xml:space="preserve">понуде потпуне, односно, </w:t>
      </w:r>
      <w:r w:rsidRPr="007C7B37">
        <w:rPr>
          <w:rFonts w:eastAsia="Arial"/>
          <w:sz w:val="24"/>
          <w:szCs w:val="24"/>
        </w:rPr>
        <w:t xml:space="preserve">уз </w:t>
      </w:r>
      <w:r w:rsidR="00AE21BB" w:rsidRPr="007C7B37">
        <w:rPr>
          <w:rFonts w:eastAsia="Arial"/>
          <w:sz w:val="24"/>
          <w:szCs w:val="24"/>
        </w:rPr>
        <w:t>понуду</w:t>
      </w:r>
      <w:r w:rsidRPr="007C7B37">
        <w:rPr>
          <w:rFonts w:eastAsia="Arial"/>
          <w:sz w:val="24"/>
          <w:szCs w:val="24"/>
        </w:rPr>
        <w:t xml:space="preserve"> достављени сви докази који су у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AE21BB" w:rsidRPr="007C7B37">
        <w:rPr>
          <w:rFonts w:eastAsia="Arial"/>
          <w:spacing w:val="1"/>
          <w:sz w:val="24"/>
          <w:szCs w:val="24"/>
          <w:lang w:val="sr-Cyrl-CS"/>
        </w:rPr>
        <w:t>Огласу</w:t>
      </w:r>
      <w:r w:rsidR="00083FAA">
        <w:rPr>
          <w:rFonts w:eastAsia="Arial"/>
          <w:spacing w:val="1"/>
          <w:sz w:val="24"/>
          <w:szCs w:val="24"/>
          <w:lang w:val="sr-Cyrl-CS"/>
        </w:rPr>
        <w:t xml:space="preserve"> </w:t>
      </w:r>
      <w:r w:rsidRPr="007C7B37">
        <w:rPr>
          <w:rFonts w:eastAsia="Arial"/>
          <w:spacing w:val="1"/>
          <w:w w:val="101"/>
          <w:sz w:val="24"/>
          <w:szCs w:val="24"/>
        </w:rPr>
        <w:t>т</w:t>
      </w:r>
      <w:r w:rsidRPr="007C7B37">
        <w:rPr>
          <w:rFonts w:eastAsia="Arial"/>
          <w:w w:val="101"/>
          <w:sz w:val="24"/>
          <w:szCs w:val="24"/>
        </w:rPr>
        <w:t>р</w:t>
      </w:r>
      <w:r w:rsidRPr="007C7B37">
        <w:rPr>
          <w:rFonts w:eastAsia="Arial"/>
          <w:spacing w:val="-3"/>
          <w:w w:val="101"/>
          <w:sz w:val="24"/>
          <w:szCs w:val="24"/>
        </w:rPr>
        <w:t>а</w:t>
      </w:r>
      <w:r w:rsidRPr="007C7B37">
        <w:rPr>
          <w:rFonts w:eastAsia="Arial"/>
          <w:spacing w:val="2"/>
          <w:w w:val="101"/>
          <w:sz w:val="24"/>
          <w:szCs w:val="24"/>
        </w:rPr>
        <w:t>ж</w:t>
      </w:r>
      <w:r w:rsidRPr="007C7B37">
        <w:rPr>
          <w:rFonts w:eastAsia="Arial"/>
          <w:w w:val="101"/>
          <w:sz w:val="24"/>
          <w:szCs w:val="24"/>
        </w:rPr>
        <w:t>ен</w:t>
      </w:r>
      <w:r w:rsidRPr="007C7B37">
        <w:rPr>
          <w:rFonts w:eastAsia="Arial"/>
          <w:spacing w:val="-1"/>
          <w:w w:val="101"/>
          <w:sz w:val="24"/>
          <w:szCs w:val="24"/>
        </w:rPr>
        <w:t>и</w:t>
      </w:r>
      <w:r w:rsidR="00AE21BB" w:rsidRPr="007C7B37">
        <w:rPr>
          <w:rFonts w:eastAsia="Arial"/>
          <w:w w:val="101"/>
          <w:sz w:val="24"/>
          <w:szCs w:val="24"/>
          <w:lang w:val="sr-Cyrl-CS"/>
        </w:rPr>
        <w:t>:</w:t>
      </w:r>
    </w:p>
    <w:p w:rsidR="00AE21BB" w:rsidRPr="0099387B" w:rsidRDefault="00AE21BB" w:rsidP="00094525">
      <w:pPr>
        <w:pStyle w:val="ListParagraph"/>
        <w:numPr>
          <w:ilvl w:val="0"/>
          <w:numId w:val="4"/>
        </w:numPr>
        <w:ind w:right="44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за понуду физичког лица:</w:t>
      </w:r>
    </w:p>
    <w:p w:rsidR="00094525" w:rsidRPr="0099387B" w:rsidRDefault="00094525" w:rsidP="00094525">
      <w:pPr>
        <w:pStyle w:val="ListParagraph"/>
        <w:numPr>
          <w:ilvl w:val="0"/>
          <w:numId w:val="2"/>
        </w:numPr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име и презиме, адреса, број личне карте, број телефона, ЈМБГ и потпис;</w:t>
      </w:r>
    </w:p>
    <w:p w:rsidR="00094525" w:rsidRPr="0099387B" w:rsidRDefault="00094525" w:rsidP="00094525">
      <w:pPr>
        <w:pStyle w:val="ListParagraph"/>
        <w:numPr>
          <w:ilvl w:val="0"/>
          <w:numId w:val="2"/>
        </w:numPr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износ цене која се нуди;</w:t>
      </w:r>
    </w:p>
    <w:p w:rsidR="00094525" w:rsidRPr="0099387B" w:rsidRDefault="00094525" w:rsidP="00094525">
      <w:pPr>
        <w:pStyle w:val="ListParagraph"/>
        <w:numPr>
          <w:ilvl w:val="0"/>
          <w:numId w:val="2"/>
        </w:numPr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доказ о уплаћеном депозиту;</w:t>
      </w:r>
    </w:p>
    <w:p w:rsidR="00094525" w:rsidRPr="0099387B" w:rsidRDefault="00094525" w:rsidP="00094525">
      <w:pPr>
        <w:pStyle w:val="ListParagraph"/>
        <w:numPr>
          <w:ilvl w:val="0"/>
          <w:numId w:val="2"/>
        </w:numPr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број рачуна за враћање уплаћеног депозита;</w:t>
      </w:r>
    </w:p>
    <w:p w:rsidR="00094525" w:rsidRPr="0099387B" w:rsidRDefault="00094525" w:rsidP="00094525">
      <w:pPr>
        <w:pStyle w:val="ListParagraph"/>
        <w:numPr>
          <w:ilvl w:val="0"/>
          <w:numId w:val="2"/>
        </w:numPr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бизнис план.</w:t>
      </w:r>
    </w:p>
    <w:p w:rsidR="00AE21BB" w:rsidRPr="0099387B" w:rsidRDefault="00AE21BB" w:rsidP="00094525">
      <w:pPr>
        <w:pStyle w:val="ListParagraph"/>
        <w:numPr>
          <w:ilvl w:val="0"/>
          <w:numId w:val="4"/>
        </w:numPr>
        <w:ind w:right="44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за понуду предузетника: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</w:t>
      </w:r>
      <w:r w:rsidRPr="0099387B">
        <w:rPr>
          <w:rFonts w:eastAsia="Arial"/>
          <w:w w:val="101"/>
          <w:sz w:val="24"/>
          <w:szCs w:val="24"/>
          <w:lang w:val="sr-Cyrl-CS"/>
        </w:rPr>
        <w:tab/>
        <w:t>назив и седиште предузетника, број телефона, потпис од стране овлашћеног лица;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lastRenderedPageBreak/>
        <w:t>-</w:t>
      </w:r>
      <w:r w:rsidR="00083FAA">
        <w:rPr>
          <w:rFonts w:eastAsia="Arial"/>
          <w:w w:val="101"/>
          <w:sz w:val="24"/>
          <w:szCs w:val="24"/>
          <w:lang w:val="sr-Cyrl-CS"/>
        </w:rPr>
        <w:t xml:space="preserve"> извод из регистра надлежног ор</w:t>
      </w:r>
      <w:r w:rsidRPr="0099387B">
        <w:rPr>
          <w:rFonts w:eastAsia="Arial"/>
          <w:w w:val="101"/>
          <w:sz w:val="24"/>
          <w:szCs w:val="24"/>
          <w:lang w:val="sr-Cyrl-CS"/>
        </w:rPr>
        <w:t>гана;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 потврду о ПИБ-у;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</w:t>
      </w:r>
      <w:r w:rsidRPr="0099387B">
        <w:rPr>
          <w:rFonts w:eastAsia="Arial"/>
          <w:w w:val="101"/>
          <w:sz w:val="24"/>
          <w:szCs w:val="24"/>
          <w:lang w:val="sr-Cyrl-CS"/>
        </w:rPr>
        <w:tab/>
        <w:t>износ цене која се нуди;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</w:t>
      </w:r>
      <w:r w:rsidRPr="0099387B">
        <w:rPr>
          <w:rFonts w:eastAsia="Arial"/>
          <w:w w:val="101"/>
          <w:sz w:val="24"/>
          <w:szCs w:val="24"/>
          <w:lang w:val="sr-Cyrl-CS"/>
        </w:rPr>
        <w:tab/>
        <w:t>доказ о уплаћеном депозиту;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</w:t>
      </w:r>
      <w:r w:rsidRPr="0099387B">
        <w:rPr>
          <w:rFonts w:eastAsia="Arial"/>
          <w:w w:val="101"/>
          <w:sz w:val="24"/>
          <w:szCs w:val="24"/>
          <w:lang w:val="sr-Cyrl-CS"/>
        </w:rPr>
        <w:tab/>
        <w:t>број рачуна за враћање уплаћеног депозита;</w:t>
      </w:r>
    </w:p>
    <w:p w:rsidR="00094525" w:rsidRPr="0099387B" w:rsidRDefault="00094525" w:rsidP="00094525">
      <w:pPr>
        <w:pStyle w:val="ListParagraph"/>
        <w:ind w:left="1560" w:right="44" w:hanging="142"/>
        <w:jc w:val="both"/>
        <w:rPr>
          <w:rFonts w:eastAsia="Arial"/>
          <w:w w:val="101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-</w:t>
      </w:r>
      <w:r w:rsidRPr="0099387B">
        <w:rPr>
          <w:rFonts w:eastAsia="Arial"/>
          <w:w w:val="101"/>
          <w:sz w:val="24"/>
          <w:szCs w:val="24"/>
          <w:lang w:val="sr-Cyrl-CS"/>
        </w:rPr>
        <w:tab/>
        <w:t>бизнис план.</w:t>
      </w:r>
    </w:p>
    <w:p w:rsidR="00AE21BB" w:rsidRPr="0099387B" w:rsidRDefault="00AE21BB" w:rsidP="00094525">
      <w:pPr>
        <w:pStyle w:val="ListParagraph"/>
        <w:numPr>
          <w:ilvl w:val="0"/>
          <w:numId w:val="4"/>
        </w:numPr>
        <w:ind w:right="44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w w:val="101"/>
          <w:sz w:val="24"/>
          <w:szCs w:val="24"/>
          <w:lang w:val="sr-Cyrl-CS"/>
        </w:rPr>
        <w:t>за понуду правног лица: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назив и седиште правног лица, број телефона, потпис од стране овлашћеног лица;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оверену фотокопију Решења о упису правног лица у регистар код н</w:t>
      </w:r>
      <w:r w:rsidR="00083FAA">
        <w:rPr>
          <w:rFonts w:eastAsia="Arial"/>
          <w:sz w:val="24"/>
          <w:szCs w:val="24"/>
          <w:lang w:val="sr-Cyrl-CS"/>
        </w:rPr>
        <w:t>адлежног ор</w:t>
      </w:r>
      <w:r w:rsidRPr="0099387B">
        <w:rPr>
          <w:rFonts w:eastAsia="Arial"/>
          <w:sz w:val="24"/>
          <w:szCs w:val="24"/>
          <w:lang w:val="sr-Cyrl-CS"/>
        </w:rPr>
        <w:t>гана;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потврду о ПИБ-у;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износ цене која се нуди;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доказ о уплаћеном депозиту;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број рачуна за враћање уплаћеног депозита;</w:t>
      </w:r>
    </w:p>
    <w:p w:rsidR="00AB1FDC" w:rsidRPr="0099387B" w:rsidRDefault="00AB1FDC" w:rsidP="00AB1FDC">
      <w:pPr>
        <w:pStyle w:val="ListParagraph"/>
        <w:numPr>
          <w:ilvl w:val="0"/>
          <w:numId w:val="5"/>
        </w:numPr>
        <w:spacing w:before="4" w:line="243" w:lineRule="auto"/>
        <w:ind w:left="1560" w:right="72" w:hanging="142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>бизнис план.</w:t>
      </w:r>
    </w:p>
    <w:p w:rsidR="00CC1933" w:rsidRPr="0099387B" w:rsidRDefault="00CC1933" w:rsidP="00AB1FDC">
      <w:pPr>
        <w:spacing w:before="4" w:line="243" w:lineRule="auto"/>
        <w:ind w:left="118" w:right="72" w:firstLine="701"/>
        <w:jc w:val="both"/>
        <w:rPr>
          <w:rFonts w:eastAsia="Arial"/>
          <w:spacing w:val="1"/>
          <w:sz w:val="24"/>
          <w:szCs w:val="24"/>
          <w:lang w:val="sr-Cyrl-CS"/>
        </w:rPr>
      </w:pPr>
      <w:r w:rsidRPr="0099387B">
        <w:rPr>
          <w:rFonts w:eastAsia="Arial"/>
          <w:spacing w:val="-1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е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тп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z w:val="24"/>
          <w:szCs w:val="24"/>
        </w:rPr>
        <w:t>не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z w:val="24"/>
          <w:szCs w:val="24"/>
        </w:rPr>
        <w:t>и не</w:t>
      </w:r>
      <w:r w:rsidRPr="0099387B">
        <w:rPr>
          <w:rFonts w:eastAsia="Arial"/>
          <w:spacing w:val="1"/>
          <w:sz w:val="24"/>
          <w:szCs w:val="24"/>
        </w:rPr>
        <w:t>б</w:t>
      </w:r>
      <w:r w:rsidRPr="0099387B">
        <w:rPr>
          <w:rFonts w:eastAsia="Arial"/>
          <w:spacing w:val="3"/>
          <w:sz w:val="24"/>
          <w:szCs w:val="24"/>
        </w:rPr>
        <w:t>л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р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м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не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460D81" w:rsidRPr="0099387B">
        <w:rPr>
          <w:rFonts w:eastAsia="Arial"/>
          <w:spacing w:val="1"/>
          <w:sz w:val="24"/>
          <w:szCs w:val="24"/>
          <w:lang w:val="sr-Cyrl-CS"/>
        </w:rPr>
        <w:t>понуде се одбацују.</w:t>
      </w:r>
    </w:p>
    <w:p w:rsidR="000E7DC7" w:rsidRPr="0099387B" w:rsidRDefault="000E7DC7" w:rsidP="00AB1FDC">
      <w:pPr>
        <w:spacing w:before="4" w:line="243" w:lineRule="auto"/>
        <w:ind w:left="118" w:right="72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1"/>
          <w:sz w:val="24"/>
          <w:szCs w:val="24"/>
          <w:lang w:val="sr-Cyrl-CS"/>
        </w:rPr>
        <w:t xml:space="preserve">Јавном отварању понуда обавезни су да присуствују подносиоци </w:t>
      </w:r>
      <w:r w:rsidR="00815F7B" w:rsidRPr="0099387B">
        <w:rPr>
          <w:rFonts w:eastAsia="Arial"/>
          <w:spacing w:val="1"/>
          <w:sz w:val="24"/>
          <w:szCs w:val="24"/>
          <w:lang w:val="sr-Cyrl-CS"/>
        </w:rPr>
        <w:t>или њихови пуномоћници са специјалним, судски овереним пуномоћјем, у супротном сматраће се да је подносилац понуде одустао од понуде уз губитак права на враћање уплаћеног депозита, и поред благовремености и потпуности достављене понуде.</w:t>
      </w:r>
    </w:p>
    <w:p w:rsidR="00624988" w:rsidRDefault="00624988" w:rsidP="007C7B37">
      <w:pPr>
        <w:spacing w:line="280" w:lineRule="exact"/>
        <w:jc w:val="center"/>
        <w:rPr>
          <w:b/>
          <w:sz w:val="24"/>
          <w:szCs w:val="24"/>
          <w:lang w:val="sr-Cyrl-CS"/>
        </w:rPr>
      </w:pPr>
    </w:p>
    <w:p w:rsidR="00CC1933" w:rsidRDefault="00A87671" w:rsidP="00624988">
      <w:pPr>
        <w:spacing w:before="3" w:line="280" w:lineRule="exact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083FAA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w w:val="101"/>
          <w:sz w:val="24"/>
          <w:szCs w:val="24"/>
        </w:rPr>
        <w:t>2</w:t>
      </w:r>
      <w:r w:rsidRPr="0099387B">
        <w:rPr>
          <w:rFonts w:eastAsia="Arial"/>
          <w:b/>
          <w:w w:val="101"/>
          <w:sz w:val="24"/>
          <w:szCs w:val="24"/>
          <w:lang w:val="sr-Cyrl-CS"/>
        </w:rPr>
        <w:t>0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8B6BFC" w:rsidRPr="008B6BFC" w:rsidRDefault="008B6BFC" w:rsidP="00624988">
      <w:pPr>
        <w:spacing w:before="3" w:line="280" w:lineRule="exact"/>
        <w:jc w:val="center"/>
        <w:rPr>
          <w:b/>
          <w:sz w:val="24"/>
          <w:szCs w:val="24"/>
          <w:lang w:val="sr-Cyrl-CS"/>
        </w:rPr>
      </w:pPr>
    </w:p>
    <w:p w:rsidR="00CC1933" w:rsidRPr="0099387B" w:rsidRDefault="00A87671" w:rsidP="00A87671">
      <w:pPr>
        <w:spacing w:before="3" w:line="280" w:lineRule="exact"/>
        <w:jc w:val="both"/>
        <w:rPr>
          <w:sz w:val="24"/>
          <w:szCs w:val="24"/>
          <w:lang w:val="sr-Cyrl-CS"/>
        </w:rPr>
      </w:pPr>
      <w:r w:rsidRPr="0099387B">
        <w:rPr>
          <w:sz w:val="24"/>
          <w:szCs w:val="24"/>
          <w:lang w:val="sr-Cyrl-CS"/>
        </w:rPr>
        <w:tab/>
        <w:t xml:space="preserve">У року од </w:t>
      </w:r>
      <w:r w:rsidR="00483D06" w:rsidRPr="006F5E8C">
        <w:rPr>
          <w:sz w:val="24"/>
          <w:szCs w:val="24"/>
          <w:lang w:val="sr-Cyrl-CS"/>
        </w:rPr>
        <w:t>пет</w:t>
      </w:r>
      <w:r w:rsidRPr="006F5E8C">
        <w:rPr>
          <w:sz w:val="24"/>
          <w:szCs w:val="24"/>
          <w:lang w:val="sr-Cyrl-CS"/>
        </w:rPr>
        <w:t xml:space="preserve"> дана</w:t>
      </w:r>
      <w:r w:rsidRPr="0099387B">
        <w:rPr>
          <w:sz w:val="24"/>
          <w:szCs w:val="24"/>
          <w:lang w:val="sr-Cyrl-CS"/>
        </w:rPr>
        <w:t xml:space="preserve">, од дана јавног отварања понуда, </w:t>
      </w:r>
      <w:r w:rsidR="005D08DE" w:rsidRPr="0099387B">
        <w:rPr>
          <w:sz w:val="24"/>
          <w:szCs w:val="24"/>
          <w:lang w:val="sr-Cyrl-CS"/>
        </w:rPr>
        <w:t xml:space="preserve">Комисија ће утврдити </w:t>
      </w:r>
      <w:r w:rsidR="008B6BFC">
        <w:rPr>
          <w:sz w:val="24"/>
          <w:szCs w:val="24"/>
          <w:lang w:val="sr-Cyrl-CS"/>
        </w:rPr>
        <w:t xml:space="preserve">предлог да се непокретности у јавној својини отуђе понуђачу који је понудио најповољније услове и са извештајем и пратећом документацијом доставља предлог Скупштини општине Владичин Хан на одлучивање. </w:t>
      </w:r>
    </w:p>
    <w:p w:rsidR="009941F7" w:rsidRPr="0099387B" w:rsidRDefault="009941F7" w:rsidP="009941F7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  <w:r w:rsidRPr="0099387B">
        <w:rPr>
          <w:rFonts w:eastAsia="Arial"/>
          <w:sz w:val="24"/>
          <w:szCs w:val="24"/>
          <w:lang w:val="sr-Cyrl-CS"/>
        </w:rPr>
        <w:t xml:space="preserve">Комисија одређује </w:t>
      </w:r>
      <w:r w:rsidR="008E4A09" w:rsidRPr="0099387B">
        <w:rPr>
          <w:rFonts w:eastAsia="Arial"/>
          <w:sz w:val="24"/>
          <w:szCs w:val="24"/>
          <w:lang w:val="sr-Cyrl-CS"/>
        </w:rPr>
        <w:t xml:space="preserve">председника комисије за </w:t>
      </w:r>
      <w:r w:rsidRPr="0099387B">
        <w:rPr>
          <w:rFonts w:eastAsia="Arial"/>
          <w:sz w:val="24"/>
          <w:szCs w:val="24"/>
          <w:lang w:val="sr-Cyrl-CS"/>
        </w:rPr>
        <w:t xml:space="preserve">известиоца </w:t>
      </w:r>
      <w:r w:rsidR="008B6BFC">
        <w:rPr>
          <w:rFonts w:eastAsia="Arial"/>
          <w:sz w:val="24"/>
          <w:szCs w:val="24"/>
          <w:lang w:val="sr-Cyrl-CS"/>
        </w:rPr>
        <w:t xml:space="preserve">на седници Скупштине општине Владичин Хан </w:t>
      </w:r>
      <w:r w:rsidRPr="0099387B">
        <w:rPr>
          <w:rFonts w:eastAsia="Arial"/>
          <w:sz w:val="24"/>
          <w:szCs w:val="24"/>
          <w:lang w:val="sr-Cyrl-CS"/>
        </w:rPr>
        <w:t xml:space="preserve">о </w:t>
      </w:r>
      <w:r w:rsidR="008E4A09" w:rsidRPr="0099387B">
        <w:rPr>
          <w:rFonts w:eastAsia="Arial"/>
          <w:sz w:val="24"/>
          <w:szCs w:val="24"/>
          <w:lang w:val="sr-Cyrl-CS"/>
        </w:rPr>
        <w:t xml:space="preserve">спроведеном поступку прикупљања писмених понуда и </w:t>
      </w:r>
      <w:r w:rsidR="006046D0" w:rsidRPr="0099387B">
        <w:rPr>
          <w:rFonts w:eastAsia="Arial"/>
          <w:sz w:val="24"/>
          <w:szCs w:val="24"/>
          <w:lang w:val="sr-Cyrl-CS"/>
        </w:rPr>
        <w:t>донетим одлукама</w:t>
      </w:r>
      <w:r w:rsidR="008E4A09" w:rsidRPr="0099387B">
        <w:rPr>
          <w:rFonts w:eastAsia="Arial"/>
          <w:sz w:val="24"/>
          <w:szCs w:val="24"/>
          <w:lang w:val="sr-Cyrl-CS"/>
        </w:rPr>
        <w:t>.</w:t>
      </w:r>
    </w:p>
    <w:p w:rsidR="009941F7" w:rsidRDefault="009941F7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</w:p>
    <w:p w:rsidR="007C7B37" w:rsidRPr="0099387B" w:rsidRDefault="007C7B37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</w:p>
    <w:p w:rsidR="00D063FC" w:rsidRPr="0099387B" w:rsidRDefault="00D063FC" w:rsidP="00D063FC">
      <w:pPr>
        <w:spacing w:before="33" w:line="243" w:lineRule="auto"/>
        <w:ind w:left="118" w:right="74" w:firstLine="24"/>
        <w:jc w:val="center"/>
        <w:rPr>
          <w:rFonts w:eastAsia="Arial"/>
          <w:b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  <w:lang w:val="sr-Cyrl-CS"/>
        </w:rPr>
        <w:t xml:space="preserve">VI БЛИЖА МЕРИЛА ЗА ВРЕДНОВАЊЕ И РАНГИРАЊЕ </w:t>
      </w:r>
    </w:p>
    <w:p w:rsidR="006046D0" w:rsidRPr="0099387B" w:rsidRDefault="00D063FC" w:rsidP="00D063FC">
      <w:pPr>
        <w:spacing w:before="33" w:line="243" w:lineRule="auto"/>
        <w:ind w:left="118" w:right="74" w:firstLine="24"/>
        <w:jc w:val="center"/>
        <w:rPr>
          <w:rFonts w:eastAsia="Arial"/>
          <w:b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  <w:lang w:val="sr-Cyrl-CS"/>
        </w:rPr>
        <w:t>ПРИСПЕЛИХ ПОНУДА</w:t>
      </w:r>
    </w:p>
    <w:p w:rsidR="006046D0" w:rsidRPr="0099387B" w:rsidRDefault="006046D0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</w:p>
    <w:p w:rsidR="009941F7" w:rsidRPr="0099387B" w:rsidRDefault="008B6BFC" w:rsidP="006046D0">
      <w:pPr>
        <w:spacing w:before="33" w:line="243" w:lineRule="auto"/>
        <w:ind w:left="118" w:right="74" w:firstLine="24"/>
        <w:jc w:val="center"/>
        <w:rPr>
          <w:rFonts w:eastAsia="Arial"/>
          <w:b/>
          <w:sz w:val="24"/>
          <w:szCs w:val="24"/>
          <w:lang w:val="sr-Cyrl-CS"/>
        </w:rPr>
      </w:pPr>
      <w:r>
        <w:rPr>
          <w:rFonts w:eastAsia="Arial"/>
          <w:b/>
          <w:sz w:val="24"/>
          <w:szCs w:val="24"/>
          <w:lang w:val="sr-Cyrl-CS"/>
        </w:rPr>
        <w:t>Члан 21</w:t>
      </w:r>
      <w:r w:rsidR="006046D0" w:rsidRPr="0099387B">
        <w:rPr>
          <w:rFonts w:eastAsia="Arial"/>
          <w:b/>
          <w:sz w:val="24"/>
          <w:szCs w:val="24"/>
          <w:lang w:val="sr-Cyrl-CS"/>
        </w:rPr>
        <w:t>.</w:t>
      </w:r>
    </w:p>
    <w:p w:rsidR="00D063FC" w:rsidRDefault="009334F7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  <w:r>
        <w:rPr>
          <w:rFonts w:eastAsia="Arial"/>
          <w:sz w:val="24"/>
          <w:szCs w:val="24"/>
          <w:lang w:val="sr-Cyrl-CS"/>
        </w:rPr>
        <w:t>Комисија</w:t>
      </w:r>
      <w:r w:rsidR="00D063FC" w:rsidRPr="0099387B">
        <w:rPr>
          <w:rFonts w:eastAsia="Arial"/>
          <w:sz w:val="24"/>
          <w:szCs w:val="24"/>
          <w:lang w:val="sr-Cyrl-CS"/>
        </w:rPr>
        <w:t xml:space="preserve"> за спровођење поступка отуђења земљишта и пословно производних обје</w:t>
      </w:r>
      <w:r w:rsidR="00D876E7">
        <w:rPr>
          <w:rFonts w:eastAsia="Arial"/>
          <w:sz w:val="24"/>
          <w:szCs w:val="24"/>
          <w:lang w:val="sr-Cyrl-CS"/>
        </w:rPr>
        <w:t>ката из јавне својине Општине В</w:t>
      </w:r>
      <w:r w:rsidR="00D063FC" w:rsidRPr="0099387B">
        <w:rPr>
          <w:rFonts w:eastAsia="Arial"/>
          <w:sz w:val="24"/>
          <w:szCs w:val="24"/>
          <w:lang w:val="sr-Cyrl-CS"/>
        </w:rPr>
        <w:t>ладичин Хан утврђује следећа б</w:t>
      </w:r>
      <w:r>
        <w:rPr>
          <w:rFonts w:eastAsia="Arial"/>
          <w:sz w:val="24"/>
          <w:szCs w:val="24"/>
          <w:lang w:val="sr-Cyrl-CS"/>
        </w:rPr>
        <w:t>лижа мерила за вредновање</w:t>
      </w:r>
      <w:r w:rsidR="006046D0" w:rsidRPr="0099387B">
        <w:rPr>
          <w:rFonts w:eastAsia="Arial"/>
          <w:sz w:val="24"/>
          <w:szCs w:val="24"/>
          <w:lang w:val="sr-Cyrl-CS"/>
        </w:rPr>
        <w:t xml:space="preserve"> и рангирањ</w:t>
      </w:r>
      <w:r>
        <w:rPr>
          <w:rFonts w:eastAsia="Arial"/>
          <w:sz w:val="24"/>
          <w:szCs w:val="24"/>
          <w:lang w:val="sr-Cyrl-CS"/>
        </w:rPr>
        <w:t>е</w:t>
      </w:r>
      <w:r w:rsidR="006046D0" w:rsidRPr="0099387B">
        <w:rPr>
          <w:rFonts w:eastAsia="Arial"/>
          <w:sz w:val="24"/>
          <w:szCs w:val="24"/>
          <w:lang w:val="sr-Cyrl-CS"/>
        </w:rPr>
        <w:t xml:space="preserve"> приспелих понуда</w:t>
      </w:r>
      <w:r w:rsidR="00EC6A0C">
        <w:rPr>
          <w:rFonts w:eastAsia="Arial"/>
          <w:sz w:val="24"/>
          <w:szCs w:val="24"/>
          <w:lang w:val="sr-Cyrl-CS"/>
        </w:rPr>
        <w:t>.</w:t>
      </w:r>
    </w:p>
    <w:p w:rsidR="00050B3C" w:rsidRDefault="00050B3C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  <w:r>
        <w:rPr>
          <w:rFonts w:eastAsia="Arial"/>
          <w:sz w:val="24"/>
          <w:szCs w:val="24"/>
          <w:lang w:val="sr-Cyrl-CS"/>
        </w:rPr>
        <w:t>Основни критеријум за избор најповољнијег понуђача је висина понуђене купопродајне цене.</w:t>
      </w:r>
    </w:p>
    <w:p w:rsidR="00050B3C" w:rsidRPr="0099387B" w:rsidRDefault="00050B3C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  <w:r>
        <w:rPr>
          <w:rFonts w:eastAsia="Arial"/>
          <w:sz w:val="24"/>
          <w:szCs w:val="24"/>
          <w:lang w:val="sr-Cyrl-CS"/>
        </w:rPr>
        <w:t>Уколико су два или више понуђача понудила исту купопродајну цену</w:t>
      </w:r>
      <w:r w:rsidR="00EC6A0C">
        <w:rPr>
          <w:rFonts w:eastAsia="Arial"/>
          <w:sz w:val="24"/>
          <w:szCs w:val="24"/>
          <w:lang w:val="sr-Cyrl-CS"/>
        </w:rPr>
        <w:t>, вредновање и рангирање понуда вршиће се применом следећих критеријума:</w:t>
      </w:r>
    </w:p>
    <w:p w:rsidR="002531B8" w:rsidRPr="006F5E8C" w:rsidRDefault="002531B8" w:rsidP="002531B8">
      <w:pPr>
        <w:pStyle w:val="ListParagraph"/>
        <w:numPr>
          <w:ilvl w:val="0"/>
          <w:numId w:val="6"/>
        </w:numPr>
        <w:spacing w:before="33" w:line="243" w:lineRule="auto"/>
        <w:ind w:left="709" w:right="74" w:hanging="425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Висина понуђене купопродајне цене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100 до 150 бодова,</w:t>
      </w:r>
    </w:p>
    <w:p w:rsidR="002531B8" w:rsidRPr="006F5E8C" w:rsidRDefault="002531B8" w:rsidP="002531B8">
      <w:pPr>
        <w:pStyle w:val="ListParagraph"/>
        <w:numPr>
          <w:ilvl w:val="0"/>
          <w:numId w:val="6"/>
        </w:numPr>
        <w:spacing w:before="33" w:line="243" w:lineRule="auto"/>
        <w:ind w:left="709" w:right="74" w:hanging="425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Бизнис план понуђача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18 до 70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Планирана вредност инвестиционог </w:t>
      </w:r>
    </w:p>
    <w:p w:rsidR="002531B8" w:rsidRPr="006F5E8C" w:rsidRDefault="00083FAA" w:rsidP="002531B8">
      <w:pPr>
        <w:pStyle w:val="ListParagraph"/>
        <w:spacing w:before="33" w:line="243" w:lineRule="auto"/>
        <w:ind w:left="1560" w:right="7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 у</w:t>
      </w:r>
      <w:r w:rsidR="002531B8" w:rsidRPr="006F5E8C">
        <w:rPr>
          <w:rFonts w:eastAsia="Arial"/>
          <w:sz w:val="24"/>
          <w:szCs w:val="24"/>
          <w:lang w:val="sr-Cyrl-CS"/>
        </w:rPr>
        <w:t>лагања</w:t>
      </w:r>
      <w:r w:rsidRPr="006F5E8C">
        <w:rPr>
          <w:rFonts w:eastAsia="Arial"/>
          <w:sz w:val="24"/>
          <w:szCs w:val="24"/>
          <w:lang w:val="sr-Cyrl-CS"/>
        </w:rPr>
        <w:t xml:space="preserve"> </w:t>
      </w:r>
      <w:r w:rsidR="002531B8" w:rsidRPr="006F5E8C">
        <w:rPr>
          <w:rFonts w:eastAsia="Arial"/>
          <w:sz w:val="24"/>
          <w:szCs w:val="24"/>
          <w:lang w:val="sr-Cyrl-CS"/>
        </w:rPr>
        <w:t xml:space="preserve">у првој години </w:t>
      </w:r>
      <w:r w:rsidR="002531B8" w:rsidRPr="006F5E8C">
        <w:rPr>
          <w:rFonts w:eastAsia="Arial"/>
          <w:sz w:val="24"/>
          <w:szCs w:val="24"/>
          <w:lang w:val="sr-Cyrl-CS"/>
        </w:rPr>
        <w:tab/>
      </w:r>
      <w:r w:rsidR="002531B8" w:rsidRPr="006F5E8C">
        <w:rPr>
          <w:rFonts w:eastAsia="Arial"/>
          <w:sz w:val="24"/>
          <w:szCs w:val="24"/>
          <w:lang w:val="sr-Cyrl-CS"/>
        </w:rPr>
        <w:tab/>
      </w:r>
      <w:r w:rsidR="002531B8" w:rsidRPr="006F5E8C">
        <w:rPr>
          <w:rFonts w:eastAsia="Arial"/>
          <w:sz w:val="24"/>
          <w:szCs w:val="24"/>
          <w:lang w:val="sr-Cyrl-CS"/>
        </w:rPr>
        <w:tab/>
      </w:r>
      <w:r w:rsidR="002531B8"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Укупна планирана вредност</w:t>
      </w:r>
    </w:p>
    <w:p w:rsidR="002531B8" w:rsidRPr="006F5E8C" w:rsidRDefault="002531B8" w:rsidP="002531B8">
      <w:pPr>
        <w:pStyle w:val="ListParagraph"/>
        <w:spacing w:before="33" w:line="243" w:lineRule="auto"/>
        <w:ind w:left="1560" w:right="7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инвестиционог улагања 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</w:t>
      </w:r>
      <w:r w:rsidR="00617593">
        <w:rPr>
          <w:rFonts w:eastAsia="Arial"/>
          <w:sz w:val="24"/>
          <w:szCs w:val="24"/>
          <w:lang w:val="sr-Cyrl-CS"/>
        </w:rPr>
        <w:t>,</w:t>
      </w:r>
    </w:p>
    <w:p w:rsidR="002531B8" w:rsidRPr="006F5E8C" w:rsidRDefault="00083FAA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lastRenderedPageBreak/>
        <w:t>Планирани временски период ин</w:t>
      </w:r>
      <w:r w:rsidR="002531B8" w:rsidRPr="006F5E8C">
        <w:rPr>
          <w:rFonts w:eastAsia="Arial"/>
          <w:sz w:val="24"/>
          <w:szCs w:val="24"/>
          <w:lang w:val="sr-Cyrl-CS"/>
        </w:rPr>
        <w:t xml:space="preserve">вестиционог улагања (до постизања пуног производног капацитета) </w:t>
      </w:r>
      <w:r w:rsidR="002531B8"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Предвиђени економски век пројекта 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Планирани број запослених у првој години </w:t>
      </w:r>
      <w:r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Укупно планирани број запослених (по постизању пуног производног капацитета)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Планирани просечни годишњи приходи</w:t>
      </w:r>
      <w:r w:rsidRPr="006F5E8C">
        <w:rPr>
          <w:rFonts w:eastAsia="Arial"/>
          <w:sz w:val="24"/>
          <w:szCs w:val="24"/>
          <w:lang w:val="sr-Cyrl-CS"/>
        </w:rPr>
        <w:tab/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Планирани просечни годишњи расходи</w:t>
      </w:r>
      <w:r w:rsidRPr="006F5E8C">
        <w:rPr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>од 1 до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План продаје – домаће тржиште 3 бода, извоз 5 бодова,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План набавке - домаће тржиште 5 бодова, увоз 3 бода,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Статичка оцена економичности пројекта </w:t>
      </w:r>
    </w:p>
    <w:p w:rsidR="002531B8" w:rsidRPr="006F5E8C" w:rsidRDefault="002531B8" w:rsidP="002531B8">
      <w:pPr>
        <w:pStyle w:val="ListParagraph"/>
        <w:spacing w:before="33" w:line="243" w:lineRule="auto"/>
        <w:ind w:left="1560" w:right="7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(УП / УР)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</w:t>
      </w:r>
      <w:r w:rsidR="00617593">
        <w:rPr>
          <w:rFonts w:eastAsia="Arial"/>
          <w:sz w:val="24"/>
          <w:szCs w:val="24"/>
          <w:lang w:val="sr-Cyrl-CS"/>
        </w:rPr>
        <w:t>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Статичка оцена акумулативности (рентабилности) пројекта </w:t>
      </w:r>
    </w:p>
    <w:p w:rsidR="002531B8" w:rsidRPr="006F5E8C" w:rsidRDefault="002531B8" w:rsidP="002531B8">
      <w:pPr>
        <w:pStyle w:val="ListParagraph"/>
        <w:spacing w:before="33" w:line="243" w:lineRule="auto"/>
        <w:ind w:left="1560" w:right="7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(Д / УП x 100)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</w:t>
      </w:r>
      <w:r w:rsidR="00617593">
        <w:rPr>
          <w:rFonts w:eastAsia="Arial"/>
          <w:sz w:val="24"/>
          <w:szCs w:val="24"/>
          <w:lang w:val="sr-Cyrl-CS"/>
        </w:rPr>
        <w:t>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ind w:left="1560" w:hanging="284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Статичка оцена рентабилности инвестиције пројекта </w:t>
      </w:r>
    </w:p>
    <w:p w:rsidR="002531B8" w:rsidRPr="006F5E8C" w:rsidRDefault="002531B8" w:rsidP="002531B8">
      <w:pPr>
        <w:pStyle w:val="ListParagraph"/>
        <w:ind w:left="1560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(Д / И x 100)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</w:rPr>
        <w:tab/>
      </w:r>
      <w:r w:rsidRPr="006F5E8C">
        <w:rPr>
          <w:rFonts w:eastAsia="Arial"/>
          <w:sz w:val="24"/>
          <w:szCs w:val="24"/>
          <w:lang w:val="sr-Cyrl-CS"/>
        </w:rPr>
        <w:t>од 1 до 5 бодова</w:t>
      </w:r>
      <w:r w:rsidR="00617593">
        <w:rPr>
          <w:rFonts w:eastAsia="Arial"/>
          <w:sz w:val="24"/>
          <w:szCs w:val="24"/>
          <w:lang w:val="sr-Cyrl-CS"/>
        </w:rPr>
        <w:t>,</w:t>
      </w:r>
    </w:p>
    <w:p w:rsidR="002531B8" w:rsidRPr="006F5E8C" w:rsidRDefault="002531B8" w:rsidP="002531B8">
      <w:pPr>
        <w:pStyle w:val="ListParagraph"/>
        <w:numPr>
          <w:ilvl w:val="0"/>
          <w:numId w:val="8"/>
        </w:numPr>
        <w:spacing w:before="33" w:line="243" w:lineRule="auto"/>
        <w:ind w:left="1560" w:right="74" w:hanging="28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 xml:space="preserve">Статичка оцена времена повраћаја инвестиције </w:t>
      </w:r>
    </w:p>
    <w:p w:rsidR="002531B8" w:rsidRPr="006F5E8C" w:rsidRDefault="002531B8" w:rsidP="002531B8">
      <w:pPr>
        <w:pStyle w:val="ListParagraph"/>
        <w:spacing w:before="33" w:line="243" w:lineRule="auto"/>
        <w:ind w:left="1560" w:right="74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(И / Д)</w:t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</w:r>
      <w:r w:rsidRPr="006F5E8C">
        <w:rPr>
          <w:rFonts w:eastAsia="Arial"/>
          <w:sz w:val="24"/>
          <w:szCs w:val="24"/>
          <w:lang w:val="sr-Cyrl-CS"/>
        </w:rPr>
        <w:tab/>
        <w:t>од 1 до 5 бодова</w:t>
      </w:r>
      <w:r w:rsidR="00ED6742">
        <w:rPr>
          <w:rFonts w:eastAsia="Arial"/>
          <w:sz w:val="24"/>
          <w:szCs w:val="24"/>
          <w:lang w:val="sr-Cyrl-CS"/>
        </w:rPr>
        <w:t>.</w:t>
      </w:r>
    </w:p>
    <w:p w:rsidR="002531B8" w:rsidRPr="006F5E8C" w:rsidRDefault="002531B8" w:rsidP="002531B8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  <w:r w:rsidRPr="006F5E8C">
        <w:rPr>
          <w:rFonts w:eastAsia="Arial"/>
          <w:sz w:val="24"/>
          <w:szCs w:val="24"/>
          <w:lang w:val="sr-Cyrl-CS"/>
        </w:rPr>
        <w:t>Максималан број бодова, којим једна понуда може бити вреднована, на основу мерила из претходног става, је 220 бодова.</w:t>
      </w:r>
    </w:p>
    <w:p w:rsidR="00D063FC" w:rsidRPr="0099387B" w:rsidRDefault="00D063FC">
      <w:pPr>
        <w:spacing w:before="33" w:line="243" w:lineRule="auto"/>
        <w:ind w:left="118" w:right="74" w:firstLine="701"/>
        <w:jc w:val="both"/>
        <w:rPr>
          <w:rFonts w:eastAsia="Arial"/>
          <w:b/>
          <w:sz w:val="24"/>
          <w:szCs w:val="24"/>
          <w:lang w:val="sr-Cyrl-CS"/>
        </w:rPr>
      </w:pPr>
    </w:p>
    <w:p w:rsidR="007C7B37" w:rsidRPr="0099387B" w:rsidRDefault="007C7B37">
      <w:pPr>
        <w:spacing w:before="33" w:line="243" w:lineRule="auto"/>
        <w:ind w:left="118" w:right="74" w:firstLine="701"/>
        <w:jc w:val="both"/>
        <w:rPr>
          <w:rFonts w:eastAsia="Arial"/>
          <w:sz w:val="24"/>
          <w:szCs w:val="24"/>
          <w:lang w:val="sr-Cyrl-CS"/>
        </w:rPr>
      </w:pPr>
    </w:p>
    <w:p w:rsidR="00290CCF" w:rsidRPr="0099387B" w:rsidRDefault="00290CCF">
      <w:pPr>
        <w:spacing w:before="7" w:line="160" w:lineRule="exact"/>
        <w:rPr>
          <w:sz w:val="24"/>
          <w:szCs w:val="24"/>
        </w:rPr>
      </w:pPr>
    </w:p>
    <w:p w:rsidR="007C7B37" w:rsidRDefault="000E2E90" w:rsidP="007C7B37">
      <w:pPr>
        <w:spacing w:before="33" w:line="422" w:lineRule="auto"/>
        <w:ind w:left="142" w:right="140"/>
        <w:jc w:val="center"/>
        <w:rPr>
          <w:rFonts w:eastAsia="Arial"/>
          <w:b/>
          <w:w w:val="101"/>
          <w:sz w:val="24"/>
          <w:szCs w:val="24"/>
          <w:lang w:val="sr-Cyrl-CS"/>
        </w:rPr>
      </w:pPr>
      <w:r w:rsidRPr="0099387B">
        <w:rPr>
          <w:rFonts w:eastAsia="Arial"/>
          <w:b/>
          <w:sz w:val="24"/>
          <w:szCs w:val="24"/>
        </w:rPr>
        <w:t>V</w:t>
      </w:r>
      <w:r w:rsidRPr="0099387B">
        <w:rPr>
          <w:rFonts w:eastAsia="Arial"/>
          <w:b/>
          <w:spacing w:val="2"/>
          <w:sz w:val="24"/>
          <w:szCs w:val="24"/>
        </w:rPr>
        <w:t>I</w:t>
      </w:r>
      <w:r w:rsidR="00DE0E8D" w:rsidRPr="0099387B">
        <w:rPr>
          <w:rFonts w:eastAsia="Arial"/>
          <w:b/>
          <w:sz w:val="24"/>
          <w:szCs w:val="24"/>
        </w:rPr>
        <w:t>I</w:t>
      </w:r>
      <w:r w:rsidR="00083FAA">
        <w:rPr>
          <w:rFonts w:eastAsia="Arial"/>
          <w:b/>
          <w:sz w:val="24"/>
          <w:szCs w:val="24"/>
          <w:lang w:val="sr-Cyrl-CS"/>
        </w:rPr>
        <w:t xml:space="preserve"> </w:t>
      </w:r>
      <w:r w:rsidRPr="0099387B">
        <w:rPr>
          <w:rFonts w:eastAsia="Arial"/>
          <w:b/>
          <w:spacing w:val="5"/>
          <w:sz w:val="24"/>
          <w:szCs w:val="24"/>
        </w:rPr>
        <w:t>З</w:t>
      </w:r>
      <w:r w:rsidRPr="0099387B">
        <w:rPr>
          <w:rFonts w:eastAsia="Arial"/>
          <w:b/>
          <w:spacing w:val="-6"/>
          <w:sz w:val="24"/>
          <w:szCs w:val="24"/>
        </w:rPr>
        <w:t>А</w:t>
      </w:r>
      <w:r w:rsidRPr="0099387B">
        <w:rPr>
          <w:rFonts w:eastAsia="Arial"/>
          <w:b/>
          <w:spacing w:val="-1"/>
          <w:sz w:val="24"/>
          <w:szCs w:val="24"/>
        </w:rPr>
        <w:t>В</w:t>
      </w:r>
      <w:r w:rsidRPr="0099387B">
        <w:rPr>
          <w:rFonts w:eastAsia="Arial"/>
          <w:b/>
          <w:sz w:val="24"/>
          <w:szCs w:val="24"/>
        </w:rPr>
        <w:t>РШ</w:t>
      </w:r>
      <w:r w:rsidRPr="0099387B">
        <w:rPr>
          <w:rFonts w:eastAsia="Arial"/>
          <w:b/>
          <w:spacing w:val="-1"/>
          <w:sz w:val="24"/>
          <w:szCs w:val="24"/>
        </w:rPr>
        <w:t>Н</w:t>
      </w:r>
      <w:r w:rsidRPr="0099387B">
        <w:rPr>
          <w:rFonts w:eastAsia="Arial"/>
          <w:b/>
          <w:sz w:val="24"/>
          <w:szCs w:val="24"/>
        </w:rPr>
        <w:t>Е</w:t>
      </w:r>
      <w:r w:rsidRPr="0099387B">
        <w:rPr>
          <w:rFonts w:eastAsia="Arial"/>
          <w:b/>
          <w:spacing w:val="-2"/>
          <w:w w:val="101"/>
          <w:sz w:val="24"/>
          <w:szCs w:val="24"/>
        </w:rPr>
        <w:t>О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Д</w:t>
      </w:r>
      <w:r w:rsidRPr="0099387B">
        <w:rPr>
          <w:rFonts w:eastAsia="Arial"/>
          <w:b/>
          <w:w w:val="101"/>
          <w:sz w:val="24"/>
          <w:szCs w:val="24"/>
        </w:rPr>
        <w:t>Р</w:t>
      </w:r>
      <w:r w:rsidRPr="0099387B">
        <w:rPr>
          <w:rFonts w:eastAsia="Arial"/>
          <w:b/>
          <w:spacing w:val="2"/>
          <w:w w:val="101"/>
          <w:sz w:val="24"/>
          <w:szCs w:val="24"/>
        </w:rPr>
        <w:t>Е</w:t>
      </w:r>
      <w:r w:rsidRPr="0099387B">
        <w:rPr>
          <w:rFonts w:eastAsia="Arial"/>
          <w:b/>
          <w:spacing w:val="-1"/>
          <w:w w:val="101"/>
          <w:sz w:val="24"/>
          <w:szCs w:val="24"/>
        </w:rPr>
        <w:t>Д</w:t>
      </w:r>
      <w:r w:rsidRPr="0099387B">
        <w:rPr>
          <w:rFonts w:eastAsia="Arial"/>
          <w:b/>
          <w:w w:val="101"/>
          <w:sz w:val="24"/>
          <w:szCs w:val="24"/>
        </w:rPr>
        <w:t xml:space="preserve">БЕ </w:t>
      </w:r>
    </w:p>
    <w:p w:rsidR="00290CCF" w:rsidRPr="0099387B" w:rsidRDefault="000E2E90" w:rsidP="007C7B37">
      <w:pPr>
        <w:spacing w:before="33" w:line="422" w:lineRule="auto"/>
        <w:ind w:left="142" w:right="140"/>
        <w:jc w:val="center"/>
        <w:rPr>
          <w:rFonts w:eastAsia="Arial"/>
          <w:sz w:val="24"/>
          <w:szCs w:val="24"/>
        </w:rPr>
      </w:pPr>
      <w:r w:rsidRPr="0099387B">
        <w:rPr>
          <w:rFonts w:eastAsia="Arial"/>
          <w:b/>
          <w:spacing w:val="-1"/>
          <w:sz w:val="24"/>
          <w:szCs w:val="24"/>
        </w:rPr>
        <w:t>Ч</w:t>
      </w:r>
      <w:r w:rsidRPr="0099387B">
        <w:rPr>
          <w:rFonts w:eastAsia="Arial"/>
          <w:b/>
          <w:sz w:val="24"/>
          <w:szCs w:val="24"/>
        </w:rPr>
        <w:t>лан</w:t>
      </w:r>
      <w:r w:rsidR="00083FAA">
        <w:rPr>
          <w:rFonts w:eastAsia="Arial"/>
          <w:b/>
          <w:sz w:val="24"/>
          <w:szCs w:val="24"/>
          <w:lang w:val="sr-Cyrl-CS"/>
        </w:rPr>
        <w:t xml:space="preserve"> </w:t>
      </w:r>
      <w:r w:rsidR="00DE0E8D" w:rsidRPr="0099387B">
        <w:rPr>
          <w:rFonts w:eastAsia="Arial"/>
          <w:b/>
          <w:spacing w:val="8"/>
          <w:sz w:val="24"/>
          <w:szCs w:val="24"/>
          <w:lang w:val="sr-Cyrl-CS"/>
        </w:rPr>
        <w:t>2</w:t>
      </w:r>
      <w:r w:rsidR="008B6BFC">
        <w:rPr>
          <w:rFonts w:eastAsia="Arial"/>
          <w:b/>
          <w:spacing w:val="8"/>
          <w:sz w:val="24"/>
          <w:szCs w:val="24"/>
          <w:lang w:val="sr-Cyrl-CS"/>
        </w:rPr>
        <w:t>2</w:t>
      </w:r>
      <w:r w:rsidRPr="0099387B">
        <w:rPr>
          <w:rFonts w:eastAsia="Arial"/>
          <w:b/>
          <w:w w:val="101"/>
          <w:sz w:val="24"/>
          <w:szCs w:val="24"/>
        </w:rPr>
        <w:t>.</w:t>
      </w:r>
    </w:p>
    <w:p w:rsidR="00290CCF" w:rsidRPr="0099387B" w:rsidRDefault="000E2E90" w:rsidP="00DE0E8D">
      <w:pPr>
        <w:spacing w:before="3" w:line="243" w:lineRule="auto"/>
        <w:ind w:left="118" w:right="72" w:firstLine="701"/>
        <w:jc w:val="both"/>
        <w:rPr>
          <w:rFonts w:eastAsia="Arial"/>
          <w:sz w:val="24"/>
          <w:szCs w:val="24"/>
        </w:rPr>
      </w:pPr>
      <w:r w:rsidRPr="0099387B">
        <w:rPr>
          <w:rFonts w:eastAsia="Arial"/>
          <w:spacing w:val="-2"/>
          <w:sz w:val="24"/>
          <w:szCs w:val="24"/>
        </w:rPr>
        <w:t>О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 xml:space="preserve">j 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pacing w:val="-3"/>
          <w:sz w:val="24"/>
          <w:szCs w:val="24"/>
        </w:rPr>
        <w:t>о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ло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2"/>
          <w:sz w:val="24"/>
          <w:szCs w:val="24"/>
        </w:rPr>
        <w:t>и</w:t>
      </w:r>
      <w:r w:rsidRPr="0099387B">
        <w:rPr>
          <w:rFonts w:eastAsia="Arial"/>
          <w:sz w:val="24"/>
          <w:szCs w:val="24"/>
        </w:rPr>
        <w:t xml:space="preserve">к </w:t>
      </w:r>
      <w:r w:rsidRPr="0099387B">
        <w:rPr>
          <w:rFonts w:eastAsia="Arial"/>
          <w:spacing w:val="1"/>
          <w:sz w:val="24"/>
          <w:szCs w:val="24"/>
        </w:rPr>
        <w:t>ст</w:t>
      </w:r>
      <w:r w:rsidRPr="0099387B">
        <w:rPr>
          <w:rFonts w:eastAsia="Arial"/>
          <w:spacing w:val="-2"/>
          <w:sz w:val="24"/>
          <w:szCs w:val="24"/>
        </w:rPr>
        <w:t>у</w:t>
      </w:r>
      <w:r w:rsidRPr="0099387B">
        <w:rPr>
          <w:rFonts w:eastAsia="Arial"/>
          <w:spacing w:val="1"/>
          <w:sz w:val="24"/>
          <w:szCs w:val="24"/>
        </w:rPr>
        <w:t>п</w:t>
      </w:r>
      <w:r w:rsidRPr="0099387B">
        <w:rPr>
          <w:rFonts w:eastAsia="Arial"/>
          <w:sz w:val="24"/>
          <w:szCs w:val="24"/>
        </w:rPr>
        <w:t xml:space="preserve">а на </w:t>
      </w:r>
      <w:r w:rsidRPr="0099387B">
        <w:rPr>
          <w:rFonts w:eastAsia="Arial"/>
          <w:spacing w:val="1"/>
          <w:sz w:val="24"/>
          <w:szCs w:val="24"/>
        </w:rPr>
        <w:t>с</w:t>
      </w:r>
      <w:r w:rsidRPr="0099387B">
        <w:rPr>
          <w:rFonts w:eastAsia="Arial"/>
          <w:sz w:val="24"/>
          <w:szCs w:val="24"/>
        </w:rPr>
        <w:t>на</w:t>
      </w:r>
      <w:r w:rsidRPr="0099387B">
        <w:rPr>
          <w:rFonts w:eastAsia="Arial"/>
          <w:spacing w:val="1"/>
          <w:sz w:val="24"/>
          <w:szCs w:val="24"/>
        </w:rPr>
        <w:t>г</w:t>
      </w:r>
      <w:r w:rsidRPr="0099387B">
        <w:rPr>
          <w:rFonts w:eastAsia="Arial"/>
          <w:sz w:val="24"/>
          <w:szCs w:val="24"/>
        </w:rPr>
        <w:t>у наредног да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 од да</w:t>
      </w:r>
      <w:r w:rsidRPr="0099387B">
        <w:rPr>
          <w:rFonts w:eastAsia="Arial"/>
          <w:spacing w:val="-2"/>
          <w:sz w:val="24"/>
          <w:szCs w:val="24"/>
        </w:rPr>
        <w:t>н</w:t>
      </w:r>
      <w:r w:rsidRPr="0099387B">
        <w:rPr>
          <w:rFonts w:eastAsia="Arial"/>
          <w:sz w:val="24"/>
          <w:szCs w:val="24"/>
        </w:rPr>
        <w:t>а об</w:t>
      </w:r>
      <w:r w:rsidRPr="0099387B">
        <w:rPr>
          <w:rFonts w:eastAsia="Arial"/>
          <w:spacing w:val="3"/>
          <w:sz w:val="24"/>
          <w:szCs w:val="24"/>
        </w:rPr>
        <w:t>ј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1"/>
          <w:sz w:val="24"/>
          <w:szCs w:val="24"/>
        </w:rPr>
        <w:t>в</w:t>
      </w:r>
      <w:r w:rsidRPr="0099387B">
        <w:rPr>
          <w:rFonts w:eastAsia="Arial"/>
          <w:spacing w:val="-1"/>
          <w:sz w:val="24"/>
          <w:szCs w:val="24"/>
        </w:rPr>
        <w:t>љи</w:t>
      </w:r>
      <w:r w:rsidRPr="0099387B">
        <w:rPr>
          <w:rFonts w:eastAsia="Arial"/>
          <w:spacing w:val="-2"/>
          <w:sz w:val="24"/>
          <w:szCs w:val="24"/>
        </w:rPr>
        <w:t>в</w:t>
      </w:r>
      <w:r w:rsidRPr="0099387B">
        <w:rPr>
          <w:rFonts w:eastAsia="Arial"/>
          <w:spacing w:val="2"/>
          <w:sz w:val="24"/>
          <w:szCs w:val="24"/>
        </w:rPr>
        <w:t>а</w:t>
      </w:r>
      <w:r w:rsidRPr="0099387B">
        <w:rPr>
          <w:rFonts w:eastAsia="Arial"/>
          <w:sz w:val="24"/>
          <w:szCs w:val="24"/>
        </w:rPr>
        <w:t xml:space="preserve">ња </w:t>
      </w:r>
      <w:r w:rsidRPr="0099387B">
        <w:rPr>
          <w:rFonts w:eastAsia="Arial"/>
          <w:w w:val="101"/>
          <w:sz w:val="24"/>
          <w:szCs w:val="24"/>
        </w:rPr>
        <w:t xml:space="preserve">на </w:t>
      </w:r>
      <w:r w:rsidR="00933073">
        <w:rPr>
          <w:rFonts w:eastAsia="Arial"/>
          <w:w w:val="101"/>
          <w:sz w:val="24"/>
          <w:szCs w:val="24"/>
          <w:lang w:val="sr-Cyrl-CS"/>
        </w:rPr>
        <w:t xml:space="preserve">огласној табли и </w:t>
      </w:r>
      <w:r w:rsidRPr="0099387B">
        <w:rPr>
          <w:rFonts w:eastAsia="Arial"/>
          <w:spacing w:val="-2"/>
          <w:sz w:val="24"/>
          <w:szCs w:val="24"/>
        </w:rPr>
        <w:t>з</w:t>
      </w:r>
      <w:r w:rsidRPr="0099387B">
        <w:rPr>
          <w:rFonts w:eastAsia="Arial"/>
          <w:spacing w:val="3"/>
          <w:sz w:val="24"/>
          <w:szCs w:val="24"/>
        </w:rPr>
        <w:t>в</w:t>
      </w:r>
      <w:r w:rsidRPr="0099387B">
        <w:rPr>
          <w:rFonts w:eastAsia="Arial"/>
          <w:spacing w:val="-3"/>
          <w:sz w:val="24"/>
          <w:szCs w:val="24"/>
        </w:rPr>
        <w:t>а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ч</w:t>
      </w:r>
      <w:r w:rsidRPr="0099387B">
        <w:rPr>
          <w:rFonts w:eastAsia="Arial"/>
          <w:sz w:val="24"/>
          <w:szCs w:val="24"/>
        </w:rPr>
        <w:t>н</w:t>
      </w:r>
      <w:r w:rsidRPr="0099387B">
        <w:rPr>
          <w:rFonts w:eastAsia="Arial"/>
          <w:spacing w:val="-1"/>
          <w:sz w:val="24"/>
          <w:szCs w:val="24"/>
        </w:rPr>
        <w:t>о</w:t>
      </w:r>
      <w:r w:rsidRPr="0099387B">
        <w:rPr>
          <w:rFonts w:eastAsia="Arial"/>
          <w:sz w:val="24"/>
          <w:szCs w:val="24"/>
        </w:rPr>
        <w:t>ј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-3"/>
          <w:sz w:val="24"/>
          <w:szCs w:val="24"/>
        </w:rPr>
        <w:t>и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4"/>
          <w:sz w:val="24"/>
          <w:szCs w:val="24"/>
        </w:rPr>
        <w:t>т</w:t>
      </w:r>
      <w:r w:rsidRPr="0099387B">
        <w:rPr>
          <w:rFonts w:eastAsia="Arial"/>
          <w:spacing w:val="2"/>
          <w:sz w:val="24"/>
          <w:szCs w:val="24"/>
        </w:rPr>
        <w:t>е</w:t>
      </w:r>
      <w:r w:rsidRPr="0099387B">
        <w:rPr>
          <w:rFonts w:eastAsia="Arial"/>
          <w:spacing w:val="-3"/>
          <w:sz w:val="24"/>
          <w:szCs w:val="24"/>
        </w:rPr>
        <w:t>р</w:t>
      </w:r>
      <w:r w:rsidRPr="0099387B">
        <w:rPr>
          <w:rFonts w:eastAsia="Arial"/>
          <w:spacing w:val="3"/>
          <w:sz w:val="24"/>
          <w:szCs w:val="24"/>
        </w:rPr>
        <w:t>н</w:t>
      </w:r>
      <w:r w:rsidRPr="0099387B">
        <w:rPr>
          <w:rFonts w:eastAsia="Arial"/>
          <w:spacing w:val="-3"/>
          <w:sz w:val="24"/>
          <w:szCs w:val="24"/>
        </w:rPr>
        <w:t>е</w:t>
      </w:r>
      <w:r w:rsidRPr="0099387B">
        <w:rPr>
          <w:rFonts w:eastAsia="Arial"/>
          <w:sz w:val="24"/>
          <w:szCs w:val="24"/>
        </w:rPr>
        <w:t>т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Pr="0099387B">
        <w:rPr>
          <w:rFonts w:eastAsia="Arial"/>
          <w:spacing w:val="3"/>
          <w:sz w:val="24"/>
          <w:szCs w:val="24"/>
        </w:rPr>
        <w:t>с</w:t>
      </w:r>
      <w:r w:rsidRPr="0099387B">
        <w:rPr>
          <w:rFonts w:eastAsia="Arial"/>
          <w:spacing w:val="-1"/>
          <w:sz w:val="24"/>
          <w:szCs w:val="24"/>
        </w:rPr>
        <w:t>т</w:t>
      </w:r>
      <w:r w:rsidRPr="0099387B">
        <w:rPr>
          <w:rFonts w:eastAsia="Arial"/>
          <w:sz w:val="24"/>
          <w:szCs w:val="24"/>
        </w:rPr>
        <w:t>ран</w:t>
      </w:r>
      <w:r w:rsidRPr="0099387B">
        <w:rPr>
          <w:rFonts w:eastAsia="Arial"/>
          <w:spacing w:val="-1"/>
          <w:sz w:val="24"/>
          <w:szCs w:val="24"/>
        </w:rPr>
        <w:t>и</w:t>
      </w:r>
      <w:r w:rsidRPr="0099387B">
        <w:rPr>
          <w:rFonts w:eastAsia="Arial"/>
          <w:spacing w:val="1"/>
          <w:sz w:val="24"/>
          <w:szCs w:val="24"/>
        </w:rPr>
        <w:t>ц</w:t>
      </w:r>
      <w:r w:rsidRPr="0099387B">
        <w:rPr>
          <w:rFonts w:eastAsia="Arial"/>
          <w:sz w:val="24"/>
          <w:szCs w:val="24"/>
        </w:rPr>
        <w:t>и</w:t>
      </w:r>
      <w:r w:rsidR="00083FAA">
        <w:rPr>
          <w:rFonts w:eastAsia="Arial"/>
          <w:sz w:val="24"/>
          <w:szCs w:val="24"/>
          <w:lang w:val="sr-Cyrl-CS"/>
        </w:rPr>
        <w:t xml:space="preserve"> </w:t>
      </w:r>
      <w:r w:rsidR="00DE0E8D" w:rsidRPr="0099387B">
        <w:rPr>
          <w:rFonts w:eastAsia="Arial"/>
          <w:spacing w:val="3"/>
          <w:sz w:val="24"/>
          <w:szCs w:val="24"/>
        </w:rPr>
        <w:t>Општине Владичин Хан</w:t>
      </w:r>
      <w:r w:rsidRPr="0099387B">
        <w:rPr>
          <w:rFonts w:eastAsia="Arial"/>
          <w:w w:val="101"/>
          <w:sz w:val="24"/>
          <w:szCs w:val="24"/>
        </w:rPr>
        <w:t>.</w:t>
      </w:r>
    </w:p>
    <w:p w:rsidR="00290CCF" w:rsidRPr="0099387B" w:rsidRDefault="00290CCF">
      <w:pPr>
        <w:spacing w:before="2" w:line="180" w:lineRule="exact"/>
        <w:rPr>
          <w:sz w:val="24"/>
          <w:szCs w:val="24"/>
        </w:rPr>
      </w:pPr>
    </w:p>
    <w:p w:rsidR="00290CCF" w:rsidRPr="0099387B" w:rsidRDefault="00290CCF">
      <w:pPr>
        <w:spacing w:line="200" w:lineRule="exact"/>
        <w:rPr>
          <w:sz w:val="24"/>
          <w:szCs w:val="24"/>
        </w:rPr>
      </w:pPr>
    </w:p>
    <w:p w:rsidR="00290CCF" w:rsidRPr="0099387B" w:rsidRDefault="00290CCF">
      <w:pPr>
        <w:spacing w:line="200" w:lineRule="exact"/>
        <w:rPr>
          <w:sz w:val="24"/>
          <w:szCs w:val="24"/>
        </w:rPr>
      </w:pPr>
    </w:p>
    <w:p w:rsidR="00290CCF" w:rsidRPr="0099387B" w:rsidRDefault="00290CCF">
      <w:pPr>
        <w:spacing w:line="200" w:lineRule="exact"/>
        <w:rPr>
          <w:sz w:val="24"/>
          <w:szCs w:val="24"/>
        </w:rPr>
      </w:pPr>
    </w:p>
    <w:p w:rsidR="00290CCF" w:rsidRPr="0099387B" w:rsidRDefault="00ED6742" w:rsidP="00DE0E8D">
      <w:pPr>
        <w:ind w:left="142" w:right="44"/>
        <w:rPr>
          <w:rFonts w:eastAsia="Arial"/>
          <w:w w:val="101"/>
          <w:sz w:val="24"/>
          <w:szCs w:val="24"/>
          <w:lang w:val="sr-Cyrl-CS"/>
        </w:rPr>
      </w:pP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 w:rsidR="000E2E90" w:rsidRPr="0099387B">
        <w:rPr>
          <w:rFonts w:eastAsia="Arial"/>
          <w:w w:val="101"/>
          <w:sz w:val="24"/>
          <w:szCs w:val="24"/>
        </w:rPr>
        <w:t>ПРЕД</w:t>
      </w:r>
      <w:r w:rsidR="000E2E90" w:rsidRPr="0099387B">
        <w:rPr>
          <w:rFonts w:eastAsia="Arial"/>
          <w:spacing w:val="-1"/>
          <w:w w:val="101"/>
          <w:sz w:val="24"/>
          <w:szCs w:val="24"/>
        </w:rPr>
        <w:t>С</w:t>
      </w:r>
      <w:r w:rsidR="000E2E90" w:rsidRPr="0099387B">
        <w:rPr>
          <w:rFonts w:eastAsia="Arial"/>
          <w:spacing w:val="3"/>
          <w:w w:val="101"/>
          <w:sz w:val="24"/>
          <w:szCs w:val="24"/>
        </w:rPr>
        <w:t>Е</w:t>
      </w:r>
      <w:r w:rsidR="000E2E90" w:rsidRPr="0099387B">
        <w:rPr>
          <w:rFonts w:eastAsia="Arial"/>
          <w:w w:val="101"/>
          <w:sz w:val="24"/>
          <w:szCs w:val="24"/>
        </w:rPr>
        <w:t>Д</w:t>
      </w:r>
      <w:r w:rsidR="000E2E90" w:rsidRPr="0099387B">
        <w:rPr>
          <w:rFonts w:eastAsia="Arial"/>
          <w:spacing w:val="-1"/>
          <w:w w:val="101"/>
          <w:sz w:val="24"/>
          <w:szCs w:val="24"/>
        </w:rPr>
        <w:t>Н</w:t>
      </w:r>
      <w:r w:rsidR="000E2E90" w:rsidRPr="0099387B">
        <w:rPr>
          <w:rFonts w:eastAsia="Arial"/>
          <w:spacing w:val="-2"/>
          <w:w w:val="101"/>
          <w:sz w:val="24"/>
          <w:szCs w:val="24"/>
        </w:rPr>
        <w:t>И</w:t>
      </w:r>
      <w:r w:rsidR="000E2E90" w:rsidRPr="0099387B">
        <w:rPr>
          <w:rFonts w:eastAsia="Arial"/>
          <w:w w:val="101"/>
          <w:sz w:val="24"/>
          <w:szCs w:val="24"/>
        </w:rPr>
        <w:t>К</w:t>
      </w:r>
      <w:r>
        <w:rPr>
          <w:rFonts w:eastAsia="Arial"/>
          <w:w w:val="101"/>
          <w:sz w:val="24"/>
          <w:szCs w:val="24"/>
          <w:lang w:val="sr-Cyrl-CS"/>
        </w:rPr>
        <w:t xml:space="preserve"> КОМИСИЈЕ</w:t>
      </w:r>
      <w:r w:rsidR="000E2E90" w:rsidRPr="0099387B">
        <w:rPr>
          <w:rFonts w:eastAsia="Arial"/>
          <w:w w:val="101"/>
          <w:sz w:val="24"/>
          <w:szCs w:val="24"/>
        </w:rPr>
        <w:t xml:space="preserve"> </w:t>
      </w:r>
    </w:p>
    <w:p w:rsidR="00DE0E8D" w:rsidRPr="0099387B" w:rsidRDefault="00DE0E8D" w:rsidP="00DE0E8D">
      <w:pPr>
        <w:ind w:left="142" w:right="44"/>
        <w:rPr>
          <w:rFonts w:eastAsia="Arial"/>
          <w:w w:val="101"/>
          <w:sz w:val="24"/>
          <w:szCs w:val="24"/>
          <w:lang w:val="sr-Cyrl-CS"/>
        </w:rPr>
      </w:pPr>
    </w:p>
    <w:p w:rsidR="00DE0E8D" w:rsidRPr="0099387B" w:rsidRDefault="00ED6742" w:rsidP="00DE0E8D">
      <w:pPr>
        <w:ind w:left="142" w:right="44"/>
        <w:rPr>
          <w:rFonts w:eastAsia="Arial"/>
          <w:w w:val="101"/>
          <w:sz w:val="24"/>
          <w:szCs w:val="24"/>
          <w:lang w:val="sr-Cyrl-CS"/>
        </w:rPr>
      </w:pP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>
        <w:rPr>
          <w:rFonts w:eastAsia="Arial"/>
          <w:w w:val="101"/>
          <w:sz w:val="24"/>
          <w:szCs w:val="24"/>
          <w:lang w:val="sr-Cyrl-CS"/>
        </w:rPr>
        <w:tab/>
      </w:r>
      <w:r w:rsidR="00DE0E8D" w:rsidRPr="0099387B">
        <w:rPr>
          <w:rFonts w:eastAsia="Arial"/>
          <w:w w:val="101"/>
          <w:sz w:val="24"/>
          <w:szCs w:val="24"/>
          <w:lang w:val="sr-Cyrl-CS"/>
        </w:rPr>
        <w:t>__________________</w:t>
      </w:r>
      <w:r w:rsidR="00083FAA">
        <w:rPr>
          <w:rFonts w:eastAsia="Arial"/>
          <w:w w:val="101"/>
          <w:sz w:val="24"/>
          <w:szCs w:val="24"/>
          <w:lang w:val="sr-Cyrl-CS"/>
        </w:rPr>
        <w:t>_______</w:t>
      </w:r>
    </w:p>
    <w:p w:rsidR="00DE0E8D" w:rsidRPr="0099387B" w:rsidRDefault="006F5E8C" w:rsidP="006F5E8C">
      <w:pPr>
        <w:ind w:right="44"/>
        <w:rPr>
          <w:rFonts w:eastAsia="Arial"/>
          <w:w w:val="101"/>
          <w:sz w:val="24"/>
          <w:szCs w:val="24"/>
          <w:lang w:val="sr-Cyrl-CS"/>
        </w:rPr>
      </w:pPr>
      <w:r>
        <w:rPr>
          <w:rFonts w:eastAsia="Arial"/>
          <w:w w:val="101"/>
          <w:sz w:val="24"/>
          <w:szCs w:val="24"/>
          <w:lang w:val="sr-Cyrl-CS"/>
        </w:rPr>
        <w:t xml:space="preserve">                                                                        </w:t>
      </w:r>
      <w:r w:rsidR="00ED6742">
        <w:rPr>
          <w:rFonts w:eastAsia="Arial"/>
          <w:w w:val="101"/>
          <w:sz w:val="24"/>
          <w:szCs w:val="24"/>
          <w:lang w:val="sr-Cyrl-CS"/>
        </w:rPr>
        <w:t xml:space="preserve">                   </w:t>
      </w:r>
      <w:r w:rsidR="00DE0E8D" w:rsidRPr="0099387B">
        <w:rPr>
          <w:rFonts w:eastAsia="Arial"/>
          <w:w w:val="101"/>
          <w:sz w:val="24"/>
          <w:szCs w:val="24"/>
          <w:lang w:val="sr-Cyrl-CS"/>
        </w:rPr>
        <w:t>Горан Младеновић</w:t>
      </w:r>
    </w:p>
    <w:p w:rsidR="00DE0E8D" w:rsidRPr="0099387B" w:rsidRDefault="00DE0E8D" w:rsidP="00DE0E8D">
      <w:pPr>
        <w:ind w:left="142" w:right="44"/>
        <w:rPr>
          <w:rFonts w:eastAsia="Arial"/>
          <w:sz w:val="24"/>
          <w:szCs w:val="24"/>
          <w:lang w:val="sr-Cyrl-CS"/>
        </w:rPr>
      </w:pPr>
    </w:p>
    <w:sectPr w:rsidR="00DE0E8D" w:rsidRPr="0099387B" w:rsidSect="0099387B">
      <w:pgSz w:w="11907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5A" w:rsidRDefault="00FB145A" w:rsidP="00840C1B">
      <w:r>
        <w:separator/>
      </w:r>
    </w:p>
  </w:endnote>
  <w:endnote w:type="continuationSeparator" w:id="1">
    <w:p w:rsidR="00FB145A" w:rsidRDefault="00FB145A" w:rsidP="0084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5A" w:rsidRDefault="00FB145A" w:rsidP="00840C1B">
      <w:r>
        <w:separator/>
      </w:r>
    </w:p>
  </w:footnote>
  <w:footnote w:type="continuationSeparator" w:id="1">
    <w:p w:rsidR="00FB145A" w:rsidRDefault="00FB145A" w:rsidP="0084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3ED"/>
    <w:multiLevelType w:val="hybridMultilevel"/>
    <w:tmpl w:val="768EBEB4"/>
    <w:lvl w:ilvl="0" w:tplc="03F8B9C0">
      <w:numFmt w:val="bullet"/>
      <w:lvlText w:val="-"/>
      <w:lvlJc w:val="left"/>
      <w:pPr>
        <w:ind w:left="117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64F450E"/>
    <w:multiLevelType w:val="hybridMultilevel"/>
    <w:tmpl w:val="D1B4A2CA"/>
    <w:lvl w:ilvl="0" w:tplc="03F8B9C0">
      <w:numFmt w:val="bullet"/>
      <w:lvlText w:val="-"/>
      <w:lvlJc w:val="left"/>
      <w:pPr>
        <w:ind w:left="153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>
    <w:nsid w:val="13E16196"/>
    <w:multiLevelType w:val="hybridMultilevel"/>
    <w:tmpl w:val="F866F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EBB"/>
    <w:multiLevelType w:val="multilevel"/>
    <w:tmpl w:val="9312B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E748A8"/>
    <w:multiLevelType w:val="hybridMultilevel"/>
    <w:tmpl w:val="33687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270"/>
    <w:multiLevelType w:val="hybridMultilevel"/>
    <w:tmpl w:val="0F465E12"/>
    <w:lvl w:ilvl="0" w:tplc="937CAA4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58AE5865"/>
    <w:multiLevelType w:val="hybridMultilevel"/>
    <w:tmpl w:val="E78C6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901"/>
    <w:multiLevelType w:val="hybridMultilevel"/>
    <w:tmpl w:val="A6D02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526B"/>
    <w:multiLevelType w:val="hybridMultilevel"/>
    <w:tmpl w:val="3216F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CCF"/>
    <w:rsid w:val="00025681"/>
    <w:rsid w:val="00032EDB"/>
    <w:rsid w:val="00050B3C"/>
    <w:rsid w:val="00083FAA"/>
    <w:rsid w:val="00094525"/>
    <w:rsid w:val="000A315E"/>
    <w:rsid w:val="000B2BCE"/>
    <w:rsid w:val="000E2E90"/>
    <w:rsid w:val="000E59BE"/>
    <w:rsid w:val="000E7DC7"/>
    <w:rsid w:val="0017709C"/>
    <w:rsid w:val="001A060B"/>
    <w:rsid w:val="001B4012"/>
    <w:rsid w:val="001F7C8B"/>
    <w:rsid w:val="002531B8"/>
    <w:rsid w:val="002740EE"/>
    <w:rsid w:val="0027588E"/>
    <w:rsid w:val="00290CCF"/>
    <w:rsid w:val="003B1245"/>
    <w:rsid w:val="003B749C"/>
    <w:rsid w:val="003C0707"/>
    <w:rsid w:val="003C7D84"/>
    <w:rsid w:val="00460D81"/>
    <w:rsid w:val="00483D06"/>
    <w:rsid w:val="0049672B"/>
    <w:rsid w:val="004C383C"/>
    <w:rsid w:val="004D09F0"/>
    <w:rsid w:val="0050359C"/>
    <w:rsid w:val="005D08DE"/>
    <w:rsid w:val="005E42D5"/>
    <w:rsid w:val="006046D0"/>
    <w:rsid w:val="00617593"/>
    <w:rsid w:val="00624988"/>
    <w:rsid w:val="00633E83"/>
    <w:rsid w:val="00641AFB"/>
    <w:rsid w:val="006A0ADD"/>
    <w:rsid w:val="006D5328"/>
    <w:rsid w:val="006F0DC6"/>
    <w:rsid w:val="006F3E4E"/>
    <w:rsid w:val="006F5E8C"/>
    <w:rsid w:val="007202BB"/>
    <w:rsid w:val="0075188C"/>
    <w:rsid w:val="00753701"/>
    <w:rsid w:val="00755E1E"/>
    <w:rsid w:val="007801F6"/>
    <w:rsid w:val="007A6DB7"/>
    <w:rsid w:val="007C7B37"/>
    <w:rsid w:val="00806507"/>
    <w:rsid w:val="008142C7"/>
    <w:rsid w:val="00815F7B"/>
    <w:rsid w:val="00830C58"/>
    <w:rsid w:val="0083471A"/>
    <w:rsid w:val="00840C1B"/>
    <w:rsid w:val="00873CF6"/>
    <w:rsid w:val="008B6BFC"/>
    <w:rsid w:val="008D2D29"/>
    <w:rsid w:val="008E4A09"/>
    <w:rsid w:val="00933073"/>
    <w:rsid w:val="009334F7"/>
    <w:rsid w:val="009829F3"/>
    <w:rsid w:val="0099387B"/>
    <w:rsid w:val="009941F7"/>
    <w:rsid w:val="009E467A"/>
    <w:rsid w:val="00A073BF"/>
    <w:rsid w:val="00A727A4"/>
    <w:rsid w:val="00A87671"/>
    <w:rsid w:val="00AA052C"/>
    <w:rsid w:val="00AB1FDC"/>
    <w:rsid w:val="00AC2C66"/>
    <w:rsid w:val="00AE21BB"/>
    <w:rsid w:val="00B54202"/>
    <w:rsid w:val="00B831F1"/>
    <w:rsid w:val="00BA0E79"/>
    <w:rsid w:val="00C22D78"/>
    <w:rsid w:val="00CC1933"/>
    <w:rsid w:val="00D063FC"/>
    <w:rsid w:val="00D15CDB"/>
    <w:rsid w:val="00D54E73"/>
    <w:rsid w:val="00D71228"/>
    <w:rsid w:val="00D76A08"/>
    <w:rsid w:val="00D876E7"/>
    <w:rsid w:val="00DE0E8D"/>
    <w:rsid w:val="00E27B73"/>
    <w:rsid w:val="00E92C33"/>
    <w:rsid w:val="00EC6A0C"/>
    <w:rsid w:val="00ED6742"/>
    <w:rsid w:val="00EE27B3"/>
    <w:rsid w:val="00F9716F"/>
    <w:rsid w:val="00FB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C1B"/>
  </w:style>
  <w:style w:type="paragraph" w:styleId="Footer">
    <w:name w:val="footer"/>
    <w:basedOn w:val="Normal"/>
    <w:link w:val="FooterChar"/>
    <w:uiPriority w:val="99"/>
    <w:unhideWhenUsed/>
    <w:rsid w:val="0084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C1B"/>
  </w:style>
  <w:style w:type="paragraph" w:styleId="Footer">
    <w:name w:val="footer"/>
    <w:basedOn w:val="Normal"/>
    <w:link w:val="FooterChar"/>
    <w:uiPriority w:val="99"/>
    <w:unhideWhenUsed/>
    <w:rsid w:val="0084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97E8-403C-4143-9622-5D6EB496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BIRACKI_SPISAK</cp:lastModifiedBy>
  <cp:revision>13</cp:revision>
  <cp:lastPrinted>2015-09-10T12:22:00Z</cp:lastPrinted>
  <dcterms:created xsi:type="dcterms:W3CDTF">2015-09-10T10:27:00Z</dcterms:created>
  <dcterms:modified xsi:type="dcterms:W3CDTF">2015-09-16T10:10:00Z</dcterms:modified>
</cp:coreProperties>
</file>